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E2F" w:rsidRPr="00166E2F" w:rsidRDefault="00166E2F" w:rsidP="00166E2F">
      <w:pPr>
        <w:spacing w:after="0" w:line="240" w:lineRule="auto"/>
        <w:jc w:val="center"/>
        <w:rPr>
          <w:rFonts w:ascii="Arial" w:eastAsia="Times New Roman" w:hAnsi="Arial" w:cs="Arial"/>
          <w:b/>
          <w:sz w:val="20"/>
          <w:szCs w:val="20"/>
          <w:lang w:eastAsia="ru-RU"/>
        </w:rPr>
      </w:pPr>
      <w:r w:rsidRPr="00166E2F">
        <w:rPr>
          <w:rFonts w:ascii="Arial" w:eastAsia="Times New Roman" w:hAnsi="Arial" w:cs="Arial"/>
          <w:b/>
          <w:sz w:val="20"/>
          <w:szCs w:val="20"/>
          <w:lang w:eastAsia="ru-RU"/>
        </w:rPr>
        <w:t>КРАСНОГВАРДЕЙСКИЙ РАЙОН</w:t>
      </w:r>
    </w:p>
    <w:p w:rsidR="00166E2F" w:rsidRPr="00166E2F" w:rsidRDefault="00166E2F" w:rsidP="00166E2F">
      <w:pPr>
        <w:spacing w:after="0" w:line="240" w:lineRule="auto"/>
        <w:jc w:val="center"/>
        <w:rPr>
          <w:rFonts w:ascii="Arial" w:eastAsia="Times New Roman" w:hAnsi="Arial" w:cs="Arial"/>
          <w:b/>
          <w:sz w:val="20"/>
          <w:szCs w:val="20"/>
          <w:lang w:eastAsia="ru-RU"/>
        </w:rPr>
      </w:pPr>
    </w:p>
    <w:p w:rsidR="00166E2F" w:rsidRPr="00166E2F" w:rsidRDefault="00166E2F" w:rsidP="00166E2F">
      <w:pPr>
        <w:spacing w:after="0" w:line="240" w:lineRule="auto"/>
        <w:jc w:val="center"/>
        <w:rPr>
          <w:rFonts w:ascii="Arial Narrow" w:eastAsia="Times New Roman" w:hAnsi="Arial Narrow" w:cs="Arial"/>
          <w:b/>
          <w:sz w:val="36"/>
          <w:szCs w:val="36"/>
          <w:lang w:eastAsia="ru-RU"/>
        </w:rPr>
      </w:pPr>
      <w:r w:rsidRPr="00166E2F">
        <w:rPr>
          <w:rFonts w:ascii="Arial Narrow" w:eastAsia="Times New Roman" w:hAnsi="Arial Narrow" w:cs="Arial"/>
          <w:b/>
          <w:sz w:val="36"/>
          <w:szCs w:val="36"/>
          <w:lang w:eastAsia="ru-RU"/>
        </w:rPr>
        <w:t xml:space="preserve">ЗЕМСКОЕ СОБРАНИЕ </w:t>
      </w:r>
    </w:p>
    <w:p w:rsidR="00166E2F" w:rsidRPr="00166E2F" w:rsidRDefault="00166E2F" w:rsidP="00166E2F">
      <w:pPr>
        <w:spacing w:after="0" w:line="240" w:lineRule="auto"/>
        <w:jc w:val="center"/>
        <w:rPr>
          <w:rFonts w:ascii="Arial Narrow" w:eastAsia="Times New Roman" w:hAnsi="Arial Narrow" w:cs="Arial"/>
          <w:b/>
          <w:sz w:val="36"/>
          <w:szCs w:val="36"/>
          <w:lang w:eastAsia="ru-RU"/>
        </w:rPr>
      </w:pPr>
      <w:r w:rsidRPr="00166E2F">
        <w:rPr>
          <w:rFonts w:ascii="Arial Narrow" w:eastAsia="Times New Roman" w:hAnsi="Arial Narrow" w:cs="Arial"/>
          <w:b/>
          <w:sz w:val="36"/>
          <w:szCs w:val="36"/>
          <w:lang w:eastAsia="ru-RU"/>
        </w:rPr>
        <w:t xml:space="preserve">УТЯНСКОГО СЕЛЬСКОГО ПОСЕЛЕНИЯ </w:t>
      </w:r>
    </w:p>
    <w:p w:rsidR="00166E2F" w:rsidRPr="00166E2F" w:rsidRDefault="00166E2F" w:rsidP="00166E2F">
      <w:pPr>
        <w:spacing w:after="0" w:line="240" w:lineRule="auto"/>
        <w:jc w:val="center"/>
        <w:rPr>
          <w:rFonts w:ascii="Arial Narrow" w:eastAsia="Times New Roman" w:hAnsi="Arial Narrow" w:cs="Arial"/>
          <w:b/>
          <w:sz w:val="36"/>
          <w:szCs w:val="36"/>
          <w:lang w:eastAsia="ru-RU"/>
        </w:rPr>
      </w:pPr>
      <w:r w:rsidRPr="00166E2F">
        <w:rPr>
          <w:rFonts w:ascii="Arial Narrow" w:eastAsia="Times New Roman" w:hAnsi="Arial Narrow" w:cs="Arial"/>
          <w:b/>
          <w:sz w:val="36"/>
          <w:szCs w:val="36"/>
          <w:lang w:eastAsia="ru-RU"/>
        </w:rPr>
        <w:t>МУНИЦИПАЛЬНОГО РАЙОНА «КРАСНОГВАРДЕЙСКИЙ РАЙОН» БЕЛГОРОДСКОЙ ОБЛАСТИ ЧЕТВЕРТОГО СОЗЫВА</w:t>
      </w:r>
    </w:p>
    <w:p w:rsidR="00166E2F" w:rsidRPr="00166E2F" w:rsidRDefault="00166E2F" w:rsidP="00166E2F">
      <w:pPr>
        <w:spacing w:after="0" w:line="240" w:lineRule="auto"/>
        <w:jc w:val="center"/>
        <w:rPr>
          <w:rFonts w:ascii="Arial" w:eastAsia="Times New Roman" w:hAnsi="Arial" w:cs="Arial"/>
          <w:sz w:val="18"/>
          <w:szCs w:val="18"/>
          <w:lang w:eastAsia="ru-RU"/>
        </w:rPr>
      </w:pPr>
      <w:r w:rsidRPr="00166E2F">
        <w:rPr>
          <w:rFonts w:ascii="Arial" w:eastAsia="Times New Roman" w:hAnsi="Arial" w:cs="Arial"/>
          <w:sz w:val="18"/>
          <w:szCs w:val="18"/>
          <w:lang w:eastAsia="ru-RU"/>
        </w:rPr>
        <w:t>Сорок девятое заседание</w:t>
      </w:r>
    </w:p>
    <w:p w:rsidR="00166E2F" w:rsidRPr="00166E2F" w:rsidRDefault="00166E2F" w:rsidP="00166E2F">
      <w:pPr>
        <w:spacing w:after="0" w:line="240" w:lineRule="auto"/>
        <w:jc w:val="center"/>
        <w:rPr>
          <w:rFonts w:ascii="Arial" w:eastAsia="Times New Roman" w:hAnsi="Arial" w:cs="Arial"/>
          <w:b/>
          <w:sz w:val="16"/>
          <w:szCs w:val="16"/>
          <w:lang w:eastAsia="ru-RU"/>
        </w:rPr>
      </w:pPr>
    </w:p>
    <w:p w:rsidR="00166E2F" w:rsidRPr="00166E2F" w:rsidRDefault="00166E2F" w:rsidP="00166E2F">
      <w:pPr>
        <w:spacing w:after="0" w:line="240" w:lineRule="auto"/>
        <w:jc w:val="center"/>
        <w:rPr>
          <w:rFonts w:ascii="Arial" w:eastAsia="Times New Roman" w:hAnsi="Arial" w:cs="Arial"/>
          <w:sz w:val="32"/>
          <w:szCs w:val="32"/>
          <w:lang w:eastAsia="ru-RU"/>
        </w:rPr>
      </w:pPr>
      <w:r w:rsidRPr="00166E2F">
        <w:rPr>
          <w:rFonts w:ascii="Arial" w:eastAsia="Times New Roman" w:hAnsi="Arial" w:cs="Arial"/>
          <w:sz w:val="32"/>
          <w:szCs w:val="32"/>
          <w:lang w:eastAsia="ru-RU"/>
        </w:rPr>
        <w:t>РЕШЕНИЕ</w:t>
      </w:r>
    </w:p>
    <w:p w:rsidR="00166E2F" w:rsidRPr="00166E2F" w:rsidRDefault="00166E2F" w:rsidP="00166E2F">
      <w:pPr>
        <w:spacing w:after="0" w:line="240" w:lineRule="auto"/>
        <w:jc w:val="center"/>
        <w:rPr>
          <w:rFonts w:ascii="Arial" w:eastAsia="Times New Roman" w:hAnsi="Arial" w:cs="Arial"/>
          <w:sz w:val="16"/>
          <w:szCs w:val="16"/>
          <w:lang w:eastAsia="ru-RU"/>
        </w:rPr>
      </w:pPr>
    </w:p>
    <w:p w:rsidR="00166E2F" w:rsidRPr="00166E2F" w:rsidRDefault="00166E2F" w:rsidP="00166E2F">
      <w:pPr>
        <w:spacing w:after="0" w:line="240" w:lineRule="auto"/>
        <w:jc w:val="center"/>
        <w:rPr>
          <w:rFonts w:ascii="Arial" w:eastAsia="Times New Roman" w:hAnsi="Arial" w:cs="Arial"/>
          <w:b/>
          <w:sz w:val="17"/>
          <w:szCs w:val="17"/>
          <w:lang w:eastAsia="ru-RU"/>
        </w:rPr>
      </w:pPr>
      <w:r w:rsidRPr="00166E2F">
        <w:rPr>
          <w:rFonts w:ascii="Arial" w:eastAsia="Times New Roman" w:hAnsi="Arial" w:cs="Arial"/>
          <w:b/>
          <w:sz w:val="17"/>
          <w:szCs w:val="17"/>
          <w:lang w:eastAsia="ru-RU"/>
        </w:rPr>
        <w:t>Уточка</w:t>
      </w:r>
    </w:p>
    <w:p w:rsidR="00166E2F" w:rsidRPr="00166E2F" w:rsidRDefault="00166E2F" w:rsidP="00166E2F">
      <w:pPr>
        <w:spacing w:after="0" w:line="240" w:lineRule="auto"/>
        <w:jc w:val="center"/>
        <w:rPr>
          <w:rFonts w:ascii="Arial" w:eastAsia="Times New Roman" w:hAnsi="Arial" w:cs="Arial"/>
          <w:b/>
          <w:sz w:val="17"/>
          <w:szCs w:val="17"/>
          <w:lang w:eastAsia="ru-RU"/>
        </w:rPr>
      </w:pPr>
    </w:p>
    <w:p w:rsidR="00166E2F" w:rsidRPr="00166E2F" w:rsidRDefault="00166E2F" w:rsidP="00166E2F">
      <w:pPr>
        <w:numPr>
          <w:ilvl w:val="0"/>
          <w:numId w:val="4"/>
        </w:numPr>
        <w:spacing w:after="0" w:line="240" w:lineRule="auto"/>
        <w:rPr>
          <w:rFonts w:ascii="Arial Narrow" w:eastAsia="Calibri" w:hAnsi="Arial Narrow" w:cs="Arial Narrow"/>
          <w:sz w:val="26"/>
          <w:szCs w:val="26"/>
          <w:u w:val="single"/>
        </w:rPr>
      </w:pPr>
      <w:r w:rsidRPr="00166E2F">
        <w:rPr>
          <w:rFonts w:ascii="Arial Narrow" w:eastAsia="Calibri" w:hAnsi="Arial Narrow" w:cs="Arial Narrow"/>
          <w:sz w:val="26"/>
          <w:szCs w:val="26"/>
          <w:u w:val="single"/>
        </w:rPr>
        <w:t xml:space="preserve">«29» декабря </w:t>
      </w:r>
      <w:r w:rsidRPr="00166E2F">
        <w:rPr>
          <w:rFonts w:ascii="Arial Narrow" w:eastAsia="Calibri" w:hAnsi="Arial Narrow" w:cs="Arial Narrow"/>
          <w:sz w:val="26"/>
          <w:szCs w:val="26"/>
        </w:rPr>
        <w:t xml:space="preserve">20 </w:t>
      </w:r>
      <w:r w:rsidRPr="00166E2F">
        <w:rPr>
          <w:rFonts w:ascii="Arial Narrow" w:eastAsia="Calibri" w:hAnsi="Arial Narrow" w:cs="Arial Narrow"/>
          <w:sz w:val="26"/>
          <w:szCs w:val="26"/>
          <w:u w:val="single"/>
        </w:rPr>
        <w:t xml:space="preserve">22 </w:t>
      </w:r>
      <w:r w:rsidRPr="00166E2F">
        <w:rPr>
          <w:rFonts w:ascii="Arial Narrow" w:eastAsia="Calibri" w:hAnsi="Arial Narrow" w:cs="Arial Narrow"/>
          <w:sz w:val="26"/>
          <w:szCs w:val="26"/>
        </w:rPr>
        <w:t>года</w:t>
      </w:r>
      <w:r w:rsidRPr="00166E2F">
        <w:rPr>
          <w:rFonts w:ascii="Arial Narrow" w:eastAsia="Calibri" w:hAnsi="Arial Narrow" w:cs="Arial Narrow"/>
          <w:sz w:val="26"/>
          <w:szCs w:val="26"/>
        </w:rPr>
        <w:tab/>
      </w:r>
      <w:r w:rsidRPr="00166E2F">
        <w:rPr>
          <w:rFonts w:ascii="Arial Narrow" w:eastAsia="Calibri" w:hAnsi="Arial Narrow" w:cs="Arial Narrow"/>
          <w:sz w:val="26"/>
          <w:szCs w:val="26"/>
        </w:rPr>
        <w:tab/>
      </w:r>
      <w:r w:rsidRPr="00166E2F">
        <w:rPr>
          <w:rFonts w:ascii="Arial Narrow" w:eastAsia="Calibri" w:hAnsi="Arial Narrow" w:cs="Arial Narrow"/>
          <w:sz w:val="26"/>
          <w:szCs w:val="26"/>
        </w:rPr>
        <w:tab/>
      </w:r>
      <w:r w:rsidRPr="00166E2F">
        <w:rPr>
          <w:rFonts w:ascii="Arial Narrow" w:eastAsia="Calibri" w:hAnsi="Arial Narrow" w:cs="Arial Narrow"/>
          <w:sz w:val="26"/>
          <w:szCs w:val="26"/>
        </w:rPr>
        <w:tab/>
      </w:r>
      <w:r w:rsidRPr="00166E2F">
        <w:rPr>
          <w:rFonts w:ascii="Arial Narrow" w:eastAsia="Calibri" w:hAnsi="Arial Narrow" w:cs="Arial Narrow"/>
          <w:sz w:val="26"/>
          <w:szCs w:val="26"/>
        </w:rPr>
        <w:tab/>
      </w:r>
      <w:r w:rsidRPr="00166E2F">
        <w:rPr>
          <w:rFonts w:ascii="Arial Narrow" w:eastAsia="Calibri" w:hAnsi="Arial Narrow" w:cs="Arial Narrow"/>
          <w:sz w:val="26"/>
          <w:szCs w:val="26"/>
        </w:rPr>
        <w:tab/>
      </w:r>
      <w:r w:rsidRPr="00166E2F">
        <w:rPr>
          <w:rFonts w:ascii="Arial Narrow" w:eastAsia="Calibri" w:hAnsi="Arial Narrow" w:cs="Arial Narrow"/>
          <w:sz w:val="26"/>
          <w:szCs w:val="26"/>
        </w:rPr>
        <w:tab/>
      </w:r>
      <w:r w:rsidRPr="00166E2F">
        <w:rPr>
          <w:rFonts w:ascii="Arial Narrow" w:eastAsia="Calibri" w:hAnsi="Arial Narrow" w:cs="Arial Narrow"/>
          <w:sz w:val="26"/>
          <w:szCs w:val="26"/>
        </w:rPr>
        <w:tab/>
      </w:r>
      <w:r w:rsidRPr="00166E2F">
        <w:rPr>
          <w:rFonts w:ascii="Arial Narrow" w:eastAsia="Calibri" w:hAnsi="Arial Narrow" w:cs="Arial Narrow"/>
          <w:sz w:val="26"/>
          <w:szCs w:val="26"/>
        </w:rPr>
        <w:tab/>
        <w:t xml:space="preserve">   №</w:t>
      </w:r>
      <w:r>
        <w:rPr>
          <w:rFonts w:ascii="Arial Narrow" w:eastAsia="Calibri" w:hAnsi="Arial Narrow" w:cs="Arial Narrow"/>
          <w:sz w:val="26"/>
          <w:szCs w:val="26"/>
          <w:u w:val="single"/>
        </w:rPr>
        <w:t xml:space="preserve"> 6</w:t>
      </w:r>
    </w:p>
    <w:p w:rsidR="00166E2F" w:rsidRPr="00166E2F" w:rsidRDefault="00166E2F" w:rsidP="00166E2F">
      <w:pPr>
        <w:spacing w:after="0" w:line="240" w:lineRule="auto"/>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4808"/>
      </w:tblGrid>
      <w:tr w:rsidR="00166E2F" w:rsidRPr="00166E2F" w:rsidTr="00166E2F">
        <w:trPr>
          <w:trHeight w:val="2232"/>
        </w:trPr>
        <w:tc>
          <w:tcPr>
            <w:tcW w:w="4808" w:type="dxa"/>
          </w:tcPr>
          <w:p w:rsidR="00166E2F" w:rsidRPr="00166E2F" w:rsidRDefault="00166E2F" w:rsidP="00166E2F">
            <w:pPr>
              <w:spacing w:after="0" w:line="240" w:lineRule="auto"/>
              <w:jc w:val="both"/>
              <w:rPr>
                <w:rFonts w:ascii="Times New Roman" w:eastAsia="Times New Roman" w:hAnsi="Times New Roman" w:cs="Times New Roman"/>
                <w:b/>
                <w:sz w:val="28"/>
                <w:szCs w:val="28"/>
                <w:lang w:eastAsia="ru-RU"/>
              </w:rPr>
            </w:pPr>
            <w:r w:rsidRPr="00166E2F">
              <w:rPr>
                <w:rFonts w:ascii="Times New Roman" w:eastAsia="Times New Roman" w:hAnsi="Times New Roman" w:cs="Times New Roman"/>
                <w:b/>
                <w:sz w:val="28"/>
                <w:szCs w:val="28"/>
                <w:lang w:eastAsia="ru-RU"/>
              </w:rPr>
              <w:t>Об утверждении основных показателей прогноза социально-экономического развития Утянского сельского поселения муниципального района «К</w:t>
            </w:r>
            <w:r w:rsidR="0068400B">
              <w:rPr>
                <w:rFonts w:ascii="Times New Roman" w:eastAsia="Times New Roman" w:hAnsi="Times New Roman" w:cs="Times New Roman"/>
                <w:b/>
                <w:sz w:val="28"/>
                <w:szCs w:val="28"/>
                <w:lang w:eastAsia="ru-RU"/>
              </w:rPr>
              <w:t>расногвардейский района» на 2023-2025</w:t>
            </w:r>
            <w:r w:rsidRPr="00166E2F">
              <w:rPr>
                <w:rFonts w:ascii="Times New Roman" w:eastAsia="Times New Roman" w:hAnsi="Times New Roman" w:cs="Times New Roman"/>
                <w:b/>
                <w:sz w:val="28"/>
                <w:szCs w:val="28"/>
                <w:lang w:eastAsia="ru-RU"/>
              </w:rPr>
              <w:t xml:space="preserve"> годы</w:t>
            </w:r>
          </w:p>
          <w:p w:rsidR="00166E2F" w:rsidRPr="00166E2F" w:rsidRDefault="00166E2F" w:rsidP="00166E2F">
            <w:pPr>
              <w:spacing w:after="0" w:line="240" w:lineRule="auto"/>
              <w:rPr>
                <w:rFonts w:ascii="Times New Roman" w:eastAsia="Times New Roman" w:hAnsi="Times New Roman" w:cs="Times New Roman"/>
                <w:sz w:val="20"/>
                <w:szCs w:val="20"/>
                <w:lang w:eastAsia="ru-RU"/>
              </w:rPr>
            </w:pPr>
          </w:p>
        </w:tc>
      </w:tr>
    </w:tbl>
    <w:p w:rsidR="00166E2F" w:rsidRPr="00166E2F" w:rsidRDefault="00166E2F" w:rsidP="00166E2F">
      <w:pPr>
        <w:shd w:val="clear" w:color="auto" w:fill="FFFFFF"/>
        <w:spacing w:after="0" w:line="240" w:lineRule="auto"/>
        <w:rPr>
          <w:rFonts w:ascii="Times New Roman" w:eastAsia="Times New Roman" w:hAnsi="Times New Roman" w:cs="Times New Roman"/>
          <w:color w:val="000000"/>
          <w:sz w:val="30"/>
          <w:szCs w:val="30"/>
          <w:lang w:eastAsia="ru-RU"/>
        </w:rPr>
      </w:pPr>
    </w:p>
    <w:p w:rsidR="00166E2F" w:rsidRPr="00166E2F" w:rsidRDefault="00166E2F" w:rsidP="00166E2F">
      <w:pPr>
        <w:shd w:val="clear" w:color="auto" w:fill="FFFFFF"/>
        <w:spacing w:after="0" w:line="240" w:lineRule="auto"/>
        <w:ind w:firstLine="284"/>
        <w:jc w:val="both"/>
        <w:rPr>
          <w:rFonts w:ascii="Times New Roman" w:eastAsia="Times New Roman" w:hAnsi="Times New Roman" w:cs="Times New Roman"/>
          <w:b/>
          <w:color w:val="000000"/>
          <w:sz w:val="28"/>
          <w:szCs w:val="28"/>
          <w:lang w:eastAsia="ru-RU"/>
        </w:rPr>
      </w:pPr>
      <w:r w:rsidRPr="00166E2F">
        <w:rPr>
          <w:rFonts w:ascii="Times New Roman" w:eastAsia="Times New Roman" w:hAnsi="Times New Roman" w:cs="Times New Roman"/>
          <w:color w:val="000000"/>
          <w:sz w:val="28"/>
          <w:szCs w:val="28"/>
          <w:lang w:eastAsia="ru-RU"/>
        </w:rPr>
        <w:t xml:space="preserve">Рассмотрев основные показатели прогноза социально-экономического развития Утянского сельского поселения </w:t>
      </w:r>
      <w:r w:rsidRPr="00166E2F">
        <w:rPr>
          <w:rFonts w:ascii="Times New Roman" w:eastAsia="Times New Roman" w:hAnsi="Times New Roman" w:cs="Times New Roman"/>
          <w:sz w:val="28"/>
          <w:szCs w:val="28"/>
          <w:lang w:eastAsia="ru-RU"/>
        </w:rPr>
        <w:t>муниципального района «К</w:t>
      </w:r>
      <w:r w:rsidR="009137D9">
        <w:rPr>
          <w:rFonts w:ascii="Times New Roman" w:eastAsia="Times New Roman" w:hAnsi="Times New Roman" w:cs="Times New Roman"/>
          <w:sz w:val="28"/>
          <w:szCs w:val="28"/>
          <w:lang w:eastAsia="ru-RU"/>
        </w:rPr>
        <w:t>расногвардейский района» на 2023-2025</w:t>
      </w:r>
      <w:r w:rsidRPr="00166E2F">
        <w:rPr>
          <w:rFonts w:ascii="Times New Roman" w:eastAsia="Times New Roman" w:hAnsi="Times New Roman" w:cs="Times New Roman"/>
          <w:sz w:val="28"/>
          <w:szCs w:val="28"/>
          <w:lang w:eastAsia="ru-RU"/>
        </w:rPr>
        <w:t xml:space="preserve"> годы</w:t>
      </w:r>
      <w:r w:rsidRPr="00166E2F">
        <w:rPr>
          <w:rFonts w:ascii="Times New Roman" w:eastAsia="Times New Roman" w:hAnsi="Times New Roman" w:cs="Times New Roman"/>
          <w:color w:val="000000"/>
          <w:sz w:val="28"/>
          <w:szCs w:val="28"/>
          <w:lang w:eastAsia="ru-RU"/>
        </w:rPr>
        <w:t>,</w:t>
      </w:r>
      <w:r w:rsidRPr="00166E2F">
        <w:rPr>
          <w:rFonts w:ascii="Times New Roman" w:eastAsia="Times New Roman" w:hAnsi="Times New Roman" w:cs="Times New Roman"/>
          <w:sz w:val="28"/>
          <w:szCs w:val="28"/>
          <w:lang w:eastAsia="ru-RU"/>
        </w:rPr>
        <w:t xml:space="preserve"> </w:t>
      </w:r>
      <w:r w:rsidRPr="00166E2F">
        <w:rPr>
          <w:rFonts w:ascii="Times New Roman" w:eastAsia="Times New Roman" w:hAnsi="Times New Roman" w:cs="Times New Roman"/>
          <w:color w:val="000000"/>
          <w:sz w:val="28"/>
          <w:szCs w:val="28"/>
          <w:lang w:eastAsia="ru-RU"/>
        </w:rPr>
        <w:t>в соответствии с Федеральным законом от 06.10.2003 № 131-ФЗ</w:t>
      </w:r>
      <w:r w:rsidRPr="00166E2F">
        <w:rPr>
          <w:rFonts w:ascii="Times New Roman" w:eastAsia="Times New Roman" w:hAnsi="Times New Roman" w:cs="Times New Roman"/>
          <w:sz w:val="28"/>
          <w:szCs w:val="28"/>
          <w:lang w:eastAsia="ru-RU"/>
        </w:rPr>
        <w:t xml:space="preserve"> </w:t>
      </w:r>
      <w:r w:rsidRPr="00166E2F">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w:t>
      </w:r>
      <w:r w:rsidRPr="00166E2F">
        <w:rPr>
          <w:rFonts w:ascii="Times New Roman" w:eastAsia="Times New Roman" w:hAnsi="Times New Roman" w:cs="Times New Roman"/>
          <w:sz w:val="28"/>
          <w:szCs w:val="28"/>
          <w:lang w:eastAsia="ru-RU"/>
        </w:rPr>
        <w:t xml:space="preserve"> </w:t>
      </w:r>
      <w:r w:rsidRPr="00166E2F">
        <w:rPr>
          <w:rFonts w:ascii="Times New Roman" w:eastAsia="Times New Roman" w:hAnsi="Times New Roman" w:cs="Times New Roman"/>
          <w:color w:val="000000"/>
          <w:sz w:val="28"/>
          <w:szCs w:val="28"/>
          <w:lang w:eastAsia="ru-RU"/>
        </w:rPr>
        <w:t xml:space="preserve">Федерации", Уставом Утянского сельского поселения земское собрание </w:t>
      </w:r>
      <w:r w:rsidRPr="00166E2F">
        <w:rPr>
          <w:rFonts w:ascii="Times New Roman" w:eastAsia="Times New Roman" w:hAnsi="Times New Roman" w:cs="Times New Roman"/>
          <w:b/>
          <w:color w:val="000000"/>
          <w:sz w:val="28"/>
          <w:szCs w:val="28"/>
          <w:lang w:eastAsia="ru-RU"/>
        </w:rPr>
        <w:t>р е ш и л о:</w:t>
      </w:r>
    </w:p>
    <w:p w:rsidR="00166E2F" w:rsidRPr="00166E2F" w:rsidRDefault="00166E2F" w:rsidP="00166E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6E2F">
        <w:rPr>
          <w:rFonts w:ascii="Times New Roman" w:eastAsia="Times New Roman" w:hAnsi="Times New Roman" w:cs="Times New Roman"/>
          <w:color w:val="000000"/>
          <w:sz w:val="28"/>
          <w:szCs w:val="28"/>
          <w:lang w:eastAsia="ru-RU"/>
        </w:rPr>
        <w:t xml:space="preserve">  1. Утвердить основные показатели прогноза социально-экономического развития Утянского сельского поселения </w:t>
      </w:r>
      <w:r w:rsidRPr="00166E2F">
        <w:rPr>
          <w:rFonts w:ascii="Times New Roman" w:eastAsia="Times New Roman" w:hAnsi="Times New Roman" w:cs="Times New Roman"/>
          <w:sz w:val="28"/>
          <w:szCs w:val="28"/>
          <w:lang w:eastAsia="ru-RU"/>
        </w:rPr>
        <w:t>муниципального района «К</w:t>
      </w:r>
      <w:r>
        <w:rPr>
          <w:rFonts w:ascii="Times New Roman" w:eastAsia="Times New Roman" w:hAnsi="Times New Roman" w:cs="Times New Roman"/>
          <w:sz w:val="28"/>
          <w:szCs w:val="28"/>
          <w:lang w:eastAsia="ru-RU"/>
        </w:rPr>
        <w:t>расногвардейский района» на 2023-2025</w:t>
      </w:r>
      <w:r w:rsidRPr="00166E2F">
        <w:rPr>
          <w:rFonts w:ascii="Times New Roman" w:eastAsia="Times New Roman" w:hAnsi="Times New Roman" w:cs="Times New Roman"/>
          <w:sz w:val="28"/>
          <w:szCs w:val="28"/>
          <w:lang w:eastAsia="ru-RU"/>
        </w:rPr>
        <w:t xml:space="preserve"> годы (приложение № 1)</w:t>
      </w:r>
    </w:p>
    <w:p w:rsidR="00166E2F" w:rsidRPr="00166E2F" w:rsidRDefault="00166E2F" w:rsidP="00166E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6E2F">
        <w:rPr>
          <w:rFonts w:ascii="Times New Roman" w:eastAsia="Times New Roman" w:hAnsi="Times New Roman" w:cs="Times New Roman"/>
          <w:color w:val="000000"/>
          <w:sz w:val="28"/>
          <w:szCs w:val="28"/>
          <w:lang w:eastAsia="ru-RU"/>
        </w:rPr>
        <w:t xml:space="preserve">  2. Постоянным комиссиям земского собрания осуществлять контроль за реализацией мер, прогноза социально-экономического развития Утянского сельского поселения </w:t>
      </w:r>
      <w:r w:rsidRPr="00166E2F">
        <w:rPr>
          <w:rFonts w:ascii="Times New Roman" w:eastAsia="Times New Roman" w:hAnsi="Times New Roman" w:cs="Times New Roman"/>
          <w:sz w:val="28"/>
          <w:szCs w:val="28"/>
          <w:lang w:eastAsia="ru-RU"/>
        </w:rPr>
        <w:t>муниципального района «К</w:t>
      </w:r>
      <w:r w:rsidR="0068400B">
        <w:rPr>
          <w:rFonts w:ascii="Times New Roman" w:eastAsia="Times New Roman" w:hAnsi="Times New Roman" w:cs="Times New Roman"/>
          <w:sz w:val="28"/>
          <w:szCs w:val="28"/>
          <w:lang w:eastAsia="ru-RU"/>
        </w:rPr>
        <w:t>расногвардейский района» на 2023-2025</w:t>
      </w:r>
      <w:r w:rsidRPr="00166E2F">
        <w:rPr>
          <w:rFonts w:ascii="Times New Roman" w:eastAsia="Times New Roman" w:hAnsi="Times New Roman" w:cs="Times New Roman"/>
          <w:sz w:val="28"/>
          <w:szCs w:val="28"/>
          <w:lang w:eastAsia="ru-RU"/>
        </w:rPr>
        <w:t xml:space="preserve"> годы.</w:t>
      </w:r>
    </w:p>
    <w:p w:rsidR="00166E2F" w:rsidRPr="00166E2F" w:rsidRDefault="00166E2F" w:rsidP="00166E2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6E2F">
        <w:rPr>
          <w:rFonts w:ascii="Times New Roman" w:eastAsia="Times New Roman" w:hAnsi="Times New Roman" w:cs="Times New Roman"/>
          <w:color w:val="000000"/>
          <w:sz w:val="28"/>
          <w:szCs w:val="28"/>
          <w:lang w:eastAsia="ru-RU"/>
        </w:rPr>
        <w:t xml:space="preserve">  3. Настоящее решение вступает в силу со дня принятия.</w:t>
      </w:r>
    </w:p>
    <w:p w:rsidR="00166E2F" w:rsidRPr="00166E2F" w:rsidRDefault="00166E2F" w:rsidP="00166E2F">
      <w:pPr>
        <w:shd w:val="clear" w:color="auto" w:fill="FFFFFF"/>
        <w:spacing w:after="0" w:line="240" w:lineRule="auto"/>
        <w:rPr>
          <w:rFonts w:ascii="Times New Roman" w:eastAsia="Times New Roman" w:hAnsi="Times New Roman" w:cs="Times New Roman"/>
          <w:color w:val="000000"/>
          <w:sz w:val="28"/>
          <w:szCs w:val="28"/>
          <w:lang w:eastAsia="ru-RU"/>
        </w:rPr>
      </w:pPr>
    </w:p>
    <w:p w:rsidR="00166E2F" w:rsidRPr="00166E2F" w:rsidRDefault="00166E2F" w:rsidP="00166E2F">
      <w:pPr>
        <w:spacing w:after="0" w:line="240" w:lineRule="auto"/>
        <w:rPr>
          <w:rFonts w:ascii="Times New Roman" w:eastAsia="Times New Roman" w:hAnsi="Times New Roman" w:cs="Times New Roman"/>
          <w:sz w:val="28"/>
          <w:szCs w:val="28"/>
          <w:lang w:eastAsia="ru-RU"/>
        </w:rPr>
      </w:pPr>
    </w:p>
    <w:p w:rsidR="009137D9" w:rsidRDefault="009137D9" w:rsidP="00166E2F">
      <w:pPr>
        <w:spacing w:after="0" w:line="240" w:lineRule="auto"/>
        <w:rPr>
          <w:rFonts w:ascii="Times New Roman" w:eastAsia="Times New Roman" w:hAnsi="Times New Roman" w:cs="Times New Roman"/>
          <w:b/>
          <w:sz w:val="28"/>
          <w:szCs w:val="28"/>
          <w:lang w:eastAsia="ru-RU"/>
        </w:rPr>
      </w:pPr>
    </w:p>
    <w:p w:rsidR="00166E2F" w:rsidRPr="00166E2F" w:rsidRDefault="00166E2F" w:rsidP="00166E2F">
      <w:pPr>
        <w:spacing w:after="0" w:line="240" w:lineRule="auto"/>
        <w:rPr>
          <w:rFonts w:ascii="Times New Roman" w:eastAsia="Times New Roman" w:hAnsi="Times New Roman" w:cs="Times New Roman"/>
          <w:b/>
          <w:sz w:val="28"/>
          <w:szCs w:val="28"/>
          <w:lang w:eastAsia="ru-RU"/>
        </w:rPr>
      </w:pPr>
      <w:bookmarkStart w:id="0" w:name="_GoBack"/>
      <w:bookmarkEnd w:id="0"/>
      <w:r w:rsidRPr="00166E2F">
        <w:rPr>
          <w:rFonts w:ascii="Times New Roman" w:eastAsia="Times New Roman" w:hAnsi="Times New Roman" w:cs="Times New Roman"/>
          <w:b/>
          <w:sz w:val="28"/>
          <w:szCs w:val="28"/>
          <w:lang w:eastAsia="ru-RU"/>
        </w:rPr>
        <w:t>Глава Утянского сельского поселения                                      В.Д. Жидких</w:t>
      </w:r>
    </w:p>
    <w:p w:rsidR="00166E2F" w:rsidRPr="00166E2F" w:rsidRDefault="00166E2F" w:rsidP="00166E2F">
      <w:pPr>
        <w:spacing w:after="0" w:line="0" w:lineRule="atLeast"/>
        <w:jc w:val="both"/>
        <w:rPr>
          <w:rFonts w:ascii="Times New Roman" w:eastAsia="DejaVu Sans" w:hAnsi="Times New Roman" w:cs="Times New Roman"/>
          <w:sz w:val="28"/>
          <w:szCs w:val="28"/>
          <w:lang w:eastAsia="ru-RU"/>
        </w:rPr>
      </w:pPr>
    </w:p>
    <w:p w:rsidR="00166E2F" w:rsidRPr="00166E2F" w:rsidRDefault="00166E2F" w:rsidP="00166E2F">
      <w:pPr>
        <w:spacing w:after="0" w:line="0" w:lineRule="atLeast"/>
        <w:jc w:val="both"/>
        <w:rPr>
          <w:rFonts w:ascii="Times New Roman" w:eastAsia="DejaVu Sans" w:hAnsi="Times New Roman" w:cs="Times New Roman"/>
          <w:sz w:val="28"/>
          <w:szCs w:val="28"/>
          <w:lang w:eastAsia="ru-RU"/>
        </w:rPr>
      </w:pPr>
    </w:p>
    <w:p w:rsidR="00166E2F" w:rsidRPr="00166E2F" w:rsidRDefault="00166E2F" w:rsidP="00166E2F">
      <w:pPr>
        <w:spacing w:after="0" w:line="0" w:lineRule="atLeast"/>
        <w:jc w:val="both"/>
        <w:rPr>
          <w:rFonts w:ascii="Times New Roman" w:eastAsia="DejaVu Sans" w:hAnsi="Times New Roman" w:cs="Times New Roman"/>
          <w:sz w:val="28"/>
          <w:szCs w:val="28"/>
          <w:lang w:eastAsia="ru-RU"/>
        </w:rPr>
      </w:pPr>
    </w:p>
    <w:p w:rsidR="00166E2F" w:rsidRPr="00166E2F" w:rsidRDefault="00166E2F" w:rsidP="00166E2F">
      <w:pPr>
        <w:spacing w:after="0" w:line="0" w:lineRule="atLeast"/>
        <w:jc w:val="both"/>
        <w:rPr>
          <w:rFonts w:ascii="Times New Roman" w:eastAsia="DejaVu Sans" w:hAnsi="Times New Roman" w:cs="Times New Roman"/>
          <w:sz w:val="28"/>
          <w:szCs w:val="28"/>
          <w:lang w:eastAsia="ru-RU"/>
        </w:rPr>
      </w:pPr>
    </w:p>
    <w:p w:rsidR="00166E2F" w:rsidRPr="00166E2F" w:rsidRDefault="00166E2F" w:rsidP="00166E2F">
      <w:pPr>
        <w:spacing w:after="0" w:line="0" w:lineRule="atLeast"/>
        <w:jc w:val="both"/>
        <w:rPr>
          <w:rFonts w:ascii="Times New Roman" w:eastAsia="DejaVu Sans" w:hAnsi="Times New Roman" w:cs="Times New Roman"/>
          <w:sz w:val="28"/>
          <w:szCs w:val="28"/>
          <w:lang w:eastAsia="ru-RU"/>
        </w:rPr>
      </w:pPr>
    </w:p>
    <w:p w:rsidR="0068400B" w:rsidRDefault="00166E2F" w:rsidP="00166E2F">
      <w:pPr>
        <w:spacing w:after="0" w:line="240" w:lineRule="auto"/>
        <w:jc w:val="center"/>
        <w:rPr>
          <w:rFonts w:ascii="Times New Roman" w:eastAsia="Times New Roman" w:hAnsi="Times New Roman" w:cs="Times New Roman"/>
          <w:sz w:val="28"/>
          <w:szCs w:val="28"/>
          <w:lang w:eastAsia="ru-RU"/>
        </w:rPr>
      </w:pPr>
      <w:r w:rsidRPr="00166E2F">
        <w:rPr>
          <w:rFonts w:ascii="Times New Roman" w:eastAsia="Times New Roman" w:hAnsi="Times New Roman" w:cs="Times New Roman"/>
          <w:sz w:val="28"/>
          <w:szCs w:val="28"/>
          <w:lang w:eastAsia="ru-RU"/>
        </w:rPr>
        <w:t xml:space="preserve">                                                       </w:t>
      </w:r>
    </w:p>
    <w:p w:rsidR="0068400B" w:rsidRDefault="0068400B" w:rsidP="00166E2F">
      <w:pPr>
        <w:spacing w:after="0" w:line="240" w:lineRule="auto"/>
        <w:jc w:val="center"/>
        <w:rPr>
          <w:rFonts w:ascii="Times New Roman" w:eastAsia="Times New Roman" w:hAnsi="Times New Roman" w:cs="Times New Roman"/>
          <w:sz w:val="28"/>
          <w:szCs w:val="28"/>
          <w:lang w:eastAsia="ru-RU"/>
        </w:rPr>
      </w:pPr>
    </w:p>
    <w:p w:rsidR="0068400B" w:rsidRDefault="0068400B" w:rsidP="00166E2F">
      <w:pPr>
        <w:spacing w:after="0" w:line="240" w:lineRule="auto"/>
        <w:jc w:val="center"/>
        <w:rPr>
          <w:rFonts w:ascii="Times New Roman" w:eastAsia="Times New Roman" w:hAnsi="Times New Roman" w:cs="Times New Roman"/>
          <w:sz w:val="28"/>
          <w:szCs w:val="28"/>
          <w:lang w:eastAsia="ru-RU"/>
        </w:rPr>
      </w:pPr>
    </w:p>
    <w:p w:rsidR="00166E2F" w:rsidRPr="009137D9" w:rsidRDefault="009137D9" w:rsidP="009137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66E2F" w:rsidRPr="009137D9">
        <w:rPr>
          <w:rFonts w:ascii="Times New Roman" w:eastAsia="Times New Roman" w:hAnsi="Times New Roman" w:cs="Times New Roman"/>
          <w:sz w:val="24"/>
          <w:szCs w:val="24"/>
          <w:lang w:eastAsia="ru-RU"/>
        </w:rPr>
        <w:t>ПРИЛОЖЕНИЕ №1</w:t>
      </w:r>
    </w:p>
    <w:p w:rsidR="00166E2F" w:rsidRPr="00166E2F" w:rsidRDefault="00166E2F" w:rsidP="00166E2F">
      <w:pPr>
        <w:spacing w:after="0" w:line="240" w:lineRule="auto"/>
        <w:jc w:val="center"/>
        <w:rPr>
          <w:rFonts w:ascii="Times New Roman" w:eastAsia="Times New Roman" w:hAnsi="Times New Roman" w:cs="Times New Roman"/>
          <w:sz w:val="28"/>
          <w:szCs w:val="28"/>
          <w:lang w:eastAsia="ru-RU"/>
        </w:rPr>
      </w:pPr>
      <w:r w:rsidRPr="00166E2F">
        <w:rPr>
          <w:rFonts w:ascii="Times New Roman" w:eastAsia="Times New Roman" w:hAnsi="Times New Roman" w:cs="Times New Roman"/>
          <w:sz w:val="28"/>
          <w:szCs w:val="28"/>
          <w:lang w:eastAsia="ru-RU"/>
        </w:rPr>
        <w:t xml:space="preserve">                                                УВЕРЖДЕНЫ</w:t>
      </w:r>
    </w:p>
    <w:p w:rsidR="00166E2F" w:rsidRPr="00166E2F" w:rsidRDefault="00166E2F" w:rsidP="00166E2F">
      <w:pPr>
        <w:spacing w:after="0" w:line="240" w:lineRule="auto"/>
        <w:jc w:val="center"/>
        <w:rPr>
          <w:rFonts w:ascii="Times New Roman" w:eastAsia="Times New Roman" w:hAnsi="Times New Roman" w:cs="Times New Roman"/>
          <w:sz w:val="28"/>
          <w:szCs w:val="28"/>
          <w:lang w:eastAsia="ru-RU"/>
        </w:rPr>
      </w:pPr>
      <w:r w:rsidRPr="00166E2F">
        <w:rPr>
          <w:rFonts w:ascii="Times New Roman" w:eastAsia="Times New Roman" w:hAnsi="Times New Roman" w:cs="Times New Roman"/>
          <w:sz w:val="28"/>
          <w:szCs w:val="28"/>
          <w:lang w:eastAsia="ru-RU"/>
        </w:rPr>
        <w:t xml:space="preserve">                                                                         решением земского собрания</w:t>
      </w:r>
    </w:p>
    <w:p w:rsidR="00166E2F" w:rsidRPr="00166E2F" w:rsidRDefault="00166E2F" w:rsidP="00166E2F">
      <w:pPr>
        <w:spacing w:after="0" w:line="240" w:lineRule="auto"/>
        <w:jc w:val="center"/>
        <w:rPr>
          <w:rFonts w:ascii="Times New Roman" w:eastAsia="Times New Roman" w:hAnsi="Times New Roman" w:cs="Times New Roman"/>
          <w:sz w:val="28"/>
          <w:szCs w:val="28"/>
          <w:lang w:eastAsia="ru-RU"/>
        </w:rPr>
      </w:pPr>
      <w:r w:rsidRPr="00166E2F">
        <w:rPr>
          <w:rFonts w:ascii="Times New Roman" w:eastAsia="Times New Roman" w:hAnsi="Times New Roman" w:cs="Times New Roman"/>
          <w:sz w:val="28"/>
          <w:szCs w:val="28"/>
          <w:lang w:eastAsia="ru-RU"/>
        </w:rPr>
        <w:t xml:space="preserve">                                                                             Утянского сельского поселения</w:t>
      </w:r>
    </w:p>
    <w:p w:rsidR="00166E2F" w:rsidRPr="00166E2F" w:rsidRDefault="00166E2F" w:rsidP="00166E2F">
      <w:pPr>
        <w:spacing w:after="0" w:line="240" w:lineRule="auto"/>
        <w:rPr>
          <w:rFonts w:ascii="Times New Roman" w:eastAsia="Times New Roman" w:hAnsi="Times New Roman" w:cs="Times New Roman"/>
          <w:sz w:val="28"/>
          <w:szCs w:val="28"/>
          <w:lang w:eastAsia="ru-RU"/>
        </w:rPr>
      </w:pPr>
      <w:r w:rsidRPr="00166E2F">
        <w:rPr>
          <w:rFonts w:ascii="Times New Roman" w:eastAsia="Times New Roman" w:hAnsi="Times New Roman" w:cs="Times New Roman"/>
          <w:sz w:val="28"/>
          <w:szCs w:val="28"/>
          <w:lang w:eastAsia="ru-RU"/>
        </w:rPr>
        <w:t xml:space="preserve">                                                                              от 29 </w:t>
      </w:r>
      <w:r w:rsidR="0068400B">
        <w:rPr>
          <w:rFonts w:ascii="Times New Roman" w:eastAsia="Times New Roman" w:hAnsi="Times New Roman" w:cs="Times New Roman"/>
          <w:sz w:val="28"/>
          <w:szCs w:val="28"/>
          <w:lang w:eastAsia="ru-RU"/>
        </w:rPr>
        <w:t>декабря 2022 гола № 6</w:t>
      </w:r>
    </w:p>
    <w:p w:rsidR="00166E2F" w:rsidRPr="00166E2F" w:rsidRDefault="00166E2F" w:rsidP="00166E2F">
      <w:pPr>
        <w:spacing w:after="0" w:line="240" w:lineRule="auto"/>
        <w:jc w:val="right"/>
        <w:rPr>
          <w:rFonts w:ascii="Times New Roman" w:eastAsia="Times New Roman" w:hAnsi="Times New Roman" w:cs="Times New Roman"/>
          <w:sz w:val="28"/>
          <w:szCs w:val="28"/>
          <w:lang w:eastAsia="ru-RU"/>
        </w:rPr>
      </w:pPr>
    </w:p>
    <w:p w:rsidR="00166E2F" w:rsidRPr="00166E2F" w:rsidRDefault="00166E2F" w:rsidP="00166E2F">
      <w:pPr>
        <w:spacing w:after="0" w:line="240" w:lineRule="auto"/>
        <w:jc w:val="center"/>
        <w:rPr>
          <w:rFonts w:ascii="Times New Roman" w:eastAsia="Times New Roman" w:hAnsi="Times New Roman" w:cs="Times New Roman"/>
          <w:sz w:val="28"/>
          <w:szCs w:val="28"/>
          <w:lang w:eastAsia="ru-RU"/>
        </w:rPr>
      </w:pPr>
      <w:r w:rsidRPr="00166E2F">
        <w:rPr>
          <w:rFonts w:ascii="Times New Roman" w:eastAsia="Times New Roman" w:hAnsi="Times New Roman" w:cs="Times New Roman"/>
          <w:sz w:val="28"/>
          <w:szCs w:val="28"/>
          <w:lang w:eastAsia="ru-RU"/>
        </w:rPr>
        <w:t>Основные показатели прогноза социально-экономического развития Утянского сельского поселения муниципального района «</w:t>
      </w:r>
      <w:r w:rsidR="0068400B">
        <w:rPr>
          <w:rFonts w:ascii="Times New Roman" w:eastAsia="Times New Roman" w:hAnsi="Times New Roman" w:cs="Times New Roman"/>
          <w:sz w:val="28"/>
          <w:szCs w:val="28"/>
          <w:lang w:eastAsia="ru-RU"/>
        </w:rPr>
        <w:t>Красногвардейский район» на 2023-2025</w:t>
      </w:r>
      <w:r w:rsidRPr="00166E2F">
        <w:rPr>
          <w:rFonts w:ascii="Times New Roman" w:eastAsia="Times New Roman" w:hAnsi="Times New Roman" w:cs="Times New Roman"/>
          <w:sz w:val="28"/>
          <w:szCs w:val="28"/>
          <w:lang w:eastAsia="ru-RU"/>
        </w:rPr>
        <w:t xml:space="preserve"> годы</w:t>
      </w:r>
    </w:p>
    <w:p w:rsidR="00166E2F" w:rsidRPr="00166E2F" w:rsidRDefault="00166E2F" w:rsidP="00166E2F">
      <w:pPr>
        <w:spacing w:after="0" w:line="0" w:lineRule="atLeast"/>
        <w:jc w:val="both"/>
        <w:rPr>
          <w:rFonts w:ascii="Times New Roman" w:eastAsia="DejaVu Sans" w:hAnsi="Times New Roman" w:cs="Times New Roman"/>
          <w:sz w:val="28"/>
          <w:szCs w:val="28"/>
          <w:lang w:eastAsia="ru-RU"/>
        </w:rPr>
      </w:pPr>
    </w:p>
    <w:tbl>
      <w:tblPr>
        <w:tblW w:w="10065" w:type="dxa"/>
        <w:tblInd w:w="-431" w:type="dxa"/>
        <w:tblLook w:val="04A0" w:firstRow="1" w:lastRow="0" w:firstColumn="1" w:lastColumn="0" w:noHBand="0" w:noVBand="1"/>
      </w:tblPr>
      <w:tblGrid>
        <w:gridCol w:w="384"/>
        <w:gridCol w:w="2135"/>
        <w:gridCol w:w="427"/>
        <w:gridCol w:w="672"/>
        <w:gridCol w:w="660"/>
        <w:gridCol w:w="461"/>
        <w:gridCol w:w="590"/>
        <w:gridCol w:w="995"/>
        <w:gridCol w:w="50"/>
        <w:gridCol w:w="1154"/>
        <w:gridCol w:w="57"/>
        <w:gridCol w:w="1140"/>
        <w:gridCol w:w="178"/>
        <w:gridCol w:w="906"/>
        <w:gridCol w:w="256"/>
      </w:tblGrid>
      <w:tr w:rsidR="009137D9" w:rsidRPr="009137D9" w:rsidTr="009137D9">
        <w:trPr>
          <w:gridBefore w:val="1"/>
          <w:wBefore w:w="384" w:type="dxa"/>
          <w:trHeight w:val="600"/>
        </w:trPr>
        <w:tc>
          <w:tcPr>
            <w:tcW w:w="2562"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Наименование показателей</w:t>
            </w:r>
          </w:p>
        </w:tc>
        <w:tc>
          <w:tcPr>
            <w:tcW w:w="1332"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Единица измерения</w:t>
            </w:r>
          </w:p>
        </w:tc>
        <w:tc>
          <w:tcPr>
            <w:tcW w:w="1051" w:type="dxa"/>
            <w:gridSpan w:val="2"/>
            <w:tcBorders>
              <w:top w:val="single" w:sz="4" w:space="0" w:color="auto"/>
              <w:left w:val="nil"/>
              <w:bottom w:val="nil"/>
              <w:right w:val="single" w:sz="4" w:space="0" w:color="auto"/>
            </w:tcBorders>
            <w:shd w:val="clear" w:color="000000" w:fill="FFFFFF"/>
            <w:noWrap/>
            <w:vAlign w:val="bottom"/>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2021</w:t>
            </w:r>
          </w:p>
        </w:tc>
        <w:tc>
          <w:tcPr>
            <w:tcW w:w="995" w:type="dxa"/>
            <w:tcBorders>
              <w:top w:val="single" w:sz="4" w:space="0" w:color="auto"/>
              <w:left w:val="nil"/>
              <w:bottom w:val="nil"/>
              <w:right w:val="single" w:sz="4" w:space="0" w:color="auto"/>
            </w:tcBorders>
            <w:shd w:val="clear" w:color="000000" w:fill="FFFFFF"/>
            <w:noWrap/>
            <w:vAlign w:val="bottom"/>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2022</w:t>
            </w:r>
          </w:p>
        </w:tc>
        <w:tc>
          <w:tcPr>
            <w:tcW w:w="3741" w:type="dxa"/>
            <w:gridSpan w:val="7"/>
            <w:tcBorders>
              <w:top w:val="single" w:sz="4" w:space="0" w:color="auto"/>
              <w:left w:val="nil"/>
              <w:bottom w:val="single" w:sz="4" w:space="0" w:color="auto"/>
              <w:right w:val="single" w:sz="4" w:space="0" w:color="000000"/>
            </w:tcBorders>
            <w:shd w:val="clear" w:color="000000" w:fill="FFFFFF"/>
            <w:vAlign w:val="bottom"/>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Прогноз</w:t>
            </w:r>
          </w:p>
        </w:tc>
      </w:tr>
      <w:tr w:rsidR="009137D9" w:rsidRPr="009137D9" w:rsidTr="009137D9">
        <w:trPr>
          <w:gridBefore w:val="1"/>
          <w:wBefore w:w="384" w:type="dxa"/>
          <w:trHeight w:val="255"/>
        </w:trPr>
        <w:tc>
          <w:tcPr>
            <w:tcW w:w="2562" w:type="dxa"/>
            <w:gridSpan w:val="2"/>
            <w:vMerge/>
            <w:tcBorders>
              <w:top w:val="single" w:sz="4" w:space="0" w:color="auto"/>
              <w:left w:val="single" w:sz="4" w:space="0" w:color="auto"/>
              <w:bottom w:val="single" w:sz="4" w:space="0" w:color="000000"/>
              <w:right w:val="single" w:sz="4" w:space="0" w:color="auto"/>
            </w:tcBorders>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p>
        </w:tc>
        <w:tc>
          <w:tcPr>
            <w:tcW w:w="1332" w:type="dxa"/>
            <w:gridSpan w:val="2"/>
            <w:vMerge/>
            <w:tcBorders>
              <w:top w:val="single" w:sz="4" w:space="0" w:color="auto"/>
              <w:left w:val="single" w:sz="4" w:space="0" w:color="auto"/>
              <w:bottom w:val="single" w:sz="4" w:space="0" w:color="000000"/>
              <w:right w:val="single" w:sz="4" w:space="0" w:color="auto"/>
            </w:tcBorders>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p>
        </w:tc>
        <w:tc>
          <w:tcPr>
            <w:tcW w:w="1051" w:type="dxa"/>
            <w:gridSpan w:val="2"/>
            <w:tcBorders>
              <w:top w:val="nil"/>
              <w:left w:val="nil"/>
              <w:bottom w:val="single" w:sz="4" w:space="0" w:color="auto"/>
              <w:right w:val="single" w:sz="4" w:space="0" w:color="auto"/>
            </w:tcBorders>
            <w:shd w:val="clear" w:color="000000" w:fill="FFFFFF"/>
            <w:noWrap/>
            <w:vAlign w:val="bottom"/>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отчет</w:t>
            </w:r>
          </w:p>
        </w:tc>
        <w:tc>
          <w:tcPr>
            <w:tcW w:w="995" w:type="dxa"/>
            <w:tcBorders>
              <w:top w:val="nil"/>
              <w:left w:val="nil"/>
              <w:bottom w:val="single" w:sz="4" w:space="0" w:color="auto"/>
              <w:right w:val="single" w:sz="4" w:space="0" w:color="auto"/>
            </w:tcBorders>
            <w:shd w:val="clear" w:color="000000" w:fill="FFFFFF"/>
            <w:noWrap/>
            <w:vAlign w:val="bottom"/>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оценка</w:t>
            </w:r>
          </w:p>
        </w:tc>
        <w:tc>
          <w:tcPr>
            <w:tcW w:w="1204" w:type="dxa"/>
            <w:gridSpan w:val="2"/>
            <w:tcBorders>
              <w:top w:val="nil"/>
              <w:left w:val="nil"/>
              <w:bottom w:val="single" w:sz="4" w:space="0" w:color="auto"/>
              <w:right w:val="single" w:sz="4" w:space="0" w:color="auto"/>
            </w:tcBorders>
            <w:shd w:val="clear" w:color="000000" w:fill="FFFFFF"/>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2023</w:t>
            </w:r>
          </w:p>
        </w:tc>
        <w:tc>
          <w:tcPr>
            <w:tcW w:w="1375" w:type="dxa"/>
            <w:gridSpan w:val="3"/>
            <w:tcBorders>
              <w:top w:val="nil"/>
              <w:left w:val="nil"/>
              <w:bottom w:val="single" w:sz="4" w:space="0" w:color="auto"/>
              <w:right w:val="single" w:sz="4" w:space="0" w:color="auto"/>
            </w:tcBorders>
            <w:shd w:val="clear" w:color="000000" w:fill="FFFFFF"/>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2024</w:t>
            </w:r>
          </w:p>
        </w:tc>
        <w:tc>
          <w:tcPr>
            <w:tcW w:w="116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2025</w:t>
            </w:r>
          </w:p>
        </w:tc>
      </w:tr>
      <w:tr w:rsidR="009137D9" w:rsidRPr="009137D9" w:rsidTr="009137D9">
        <w:trPr>
          <w:gridBefore w:val="1"/>
          <w:wBefore w:w="384" w:type="dxa"/>
          <w:trHeight w:val="255"/>
        </w:trPr>
        <w:tc>
          <w:tcPr>
            <w:tcW w:w="2562" w:type="dxa"/>
            <w:gridSpan w:val="2"/>
            <w:tcBorders>
              <w:top w:val="nil"/>
              <w:left w:val="single" w:sz="4" w:space="0" w:color="auto"/>
              <w:bottom w:val="nil"/>
              <w:right w:val="single" w:sz="4" w:space="0" w:color="auto"/>
            </w:tcBorders>
            <w:shd w:val="clear" w:color="000000" w:fill="FFFFFF"/>
            <w:vAlign w:val="bottom"/>
            <w:hideMark/>
          </w:tcPr>
          <w:p w:rsidR="009137D9" w:rsidRPr="009137D9" w:rsidRDefault="009137D9" w:rsidP="009137D9">
            <w:pPr>
              <w:spacing w:after="0" w:line="240" w:lineRule="auto"/>
              <w:jc w:val="center"/>
              <w:rPr>
                <w:rFonts w:ascii="Times New Roman" w:eastAsia="Times New Roman" w:hAnsi="Times New Roman" w:cs="Times New Roman"/>
                <w:b/>
                <w:bCs/>
                <w:sz w:val="20"/>
                <w:szCs w:val="20"/>
                <w:lang w:eastAsia="ru-RU"/>
              </w:rPr>
            </w:pPr>
            <w:r w:rsidRPr="009137D9">
              <w:rPr>
                <w:rFonts w:ascii="Times New Roman" w:eastAsia="Times New Roman" w:hAnsi="Times New Roman" w:cs="Times New Roman"/>
                <w:b/>
                <w:bCs/>
                <w:sz w:val="20"/>
                <w:szCs w:val="20"/>
                <w:lang w:eastAsia="ru-RU"/>
              </w:rPr>
              <w:t>Раздел I.</w:t>
            </w:r>
          </w:p>
        </w:tc>
        <w:tc>
          <w:tcPr>
            <w:tcW w:w="1332" w:type="dxa"/>
            <w:gridSpan w:val="2"/>
            <w:tcBorders>
              <w:top w:val="nil"/>
              <w:left w:val="nil"/>
              <w:bottom w:val="nil"/>
              <w:right w:val="single" w:sz="4" w:space="0" w:color="auto"/>
            </w:tcBorders>
            <w:shd w:val="clear" w:color="000000" w:fill="FFFFFF"/>
            <w:vAlign w:val="bottom"/>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w:t>
            </w:r>
          </w:p>
        </w:tc>
        <w:tc>
          <w:tcPr>
            <w:tcW w:w="1051" w:type="dxa"/>
            <w:gridSpan w:val="2"/>
            <w:tcBorders>
              <w:top w:val="nil"/>
              <w:left w:val="nil"/>
              <w:bottom w:val="nil"/>
              <w:right w:val="single" w:sz="4" w:space="0" w:color="auto"/>
            </w:tcBorders>
            <w:shd w:val="clear" w:color="000000" w:fill="FFFFFF"/>
            <w:noWrap/>
            <w:vAlign w:val="bottom"/>
            <w:hideMark/>
          </w:tcPr>
          <w:p w:rsidR="009137D9" w:rsidRPr="009137D9" w:rsidRDefault="009137D9" w:rsidP="009137D9">
            <w:pPr>
              <w:spacing w:after="0" w:line="240" w:lineRule="auto"/>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995" w:type="dxa"/>
            <w:tcBorders>
              <w:top w:val="nil"/>
              <w:left w:val="nil"/>
              <w:bottom w:val="nil"/>
              <w:right w:val="single" w:sz="4" w:space="0" w:color="auto"/>
            </w:tcBorders>
            <w:shd w:val="clear" w:color="000000" w:fill="FFFFFF"/>
            <w:noWrap/>
            <w:vAlign w:val="bottom"/>
            <w:hideMark/>
          </w:tcPr>
          <w:p w:rsidR="009137D9" w:rsidRPr="009137D9" w:rsidRDefault="009137D9" w:rsidP="009137D9">
            <w:pPr>
              <w:spacing w:after="0" w:line="240" w:lineRule="auto"/>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204" w:type="dxa"/>
            <w:gridSpan w:val="2"/>
            <w:tcBorders>
              <w:top w:val="nil"/>
              <w:left w:val="nil"/>
              <w:bottom w:val="nil"/>
              <w:right w:val="single" w:sz="4" w:space="0" w:color="auto"/>
            </w:tcBorders>
            <w:shd w:val="clear" w:color="000000" w:fill="FFFFFF"/>
            <w:noWrap/>
            <w:vAlign w:val="bottom"/>
            <w:hideMark/>
          </w:tcPr>
          <w:p w:rsidR="009137D9" w:rsidRPr="009137D9" w:rsidRDefault="009137D9" w:rsidP="009137D9">
            <w:pPr>
              <w:spacing w:after="0" w:line="240" w:lineRule="auto"/>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375" w:type="dxa"/>
            <w:gridSpan w:val="3"/>
            <w:tcBorders>
              <w:top w:val="nil"/>
              <w:left w:val="nil"/>
              <w:bottom w:val="nil"/>
              <w:right w:val="single" w:sz="4" w:space="0" w:color="auto"/>
            </w:tcBorders>
            <w:shd w:val="clear" w:color="000000" w:fill="FFFFFF"/>
            <w:noWrap/>
            <w:vAlign w:val="bottom"/>
            <w:hideMark/>
          </w:tcPr>
          <w:p w:rsidR="009137D9" w:rsidRPr="009137D9" w:rsidRDefault="009137D9" w:rsidP="009137D9">
            <w:pPr>
              <w:spacing w:after="0" w:line="240" w:lineRule="auto"/>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162" w:type="dxa"/>
            <w:gridSpan w:val="2"/>
            <w:tcBorders>
              <w:top w:val="nil"/>
              <w:left w:val="nil"/>
              <w:bottom w:val="nil"/>
              <w:right w:val="single" w:sz="4" w:space="0" w:color="auto"/>
            </w:tcBorders>
            <w:shd w:val="clear" w:color="000000" w:fill="FFFFFF"/>
            <w:noWrap/>
            <w:vAlign w:val="bottom"/>
            <w:hideMark/>
          </w:tcPr>
          <w:p w:rsidR="009137D9" w:rsidRPr="009137D9" w:rsidRDefault="009137D9" w:rsidP="009137D9">
            <w:pPr>
              <w:spacing w:after="0" w:line="240" w:lineRule="auto"/>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r>
      <w:tr w:rsidR="009137D9" w:rsidRPr="009137D9" w:rsidTr="009137D9">
        <w:trPr>
          <w:gridBefore w:val="1"/>
          <w:wBefore w:w="384" w:type="dxa"/>
          <w:trHeight w:val="255"/>
        </w:trPr>
        <w:tc>
          <w:tcPr>
            <w:tcW w:w="256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1.Численность населения</w:t>
            </w:r>
          </w:p>
        </w:tc>
        <w:tc>
          <w:tcPr>
            <w:tcW w:w="1332" w:type="dxa"/>
            <w:gridSpan w:val="2"/>
            <w:tcBorders>
              <w:top w:val="single" w:sz="4" w:space="0" w:color="auto"/>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w:t>
            </w:r>
          </w:p>
        </w:tc>
        <w:tc>
          <w:tcPr>
            <w:tcW w:w="105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137D9" w:rsidRPr="009137D9" w:rsidRDefault="009137D9" w:rsidP="009137D9">
            <w:pPr>
              <w:spacing w:after="0" w:line="240" w:lineRule="auto"/>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995" w:type="dxa"/>
            <w:tcBorders>
              <w:top w:val="single" w:sz="4" w:space="0" w:color="auto"/>
              <w:left w:val="nil"/>
              <w:bottom w:val="single" w:sz="4" w:space="0" w:color="auto"/>
              <w:right w:val="single" w:sz="4" w:space="0" w:color="auto"/>
            </w:tcBorders>
            <w:shd w:val="clear" w:color="000000" w:fill="FFFFFF"/>
            <w:noWrap/>
            <w:vAlign w:val="bottom"/>
            <w:hideMark/>
          </w:tcPr>
          <w:p w:rsidR="009137D9" w:rsidRPr="009137D9" w:rsidRDefault="009137D9" w:rsidP="009137D9">
            <w:pPr>
              <w:spacing w:after="0" w:line="240" w:lineRule="auto"/>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20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137D9" w:rsidRPr="009137D9" w:rsidRDefault="009137D9" w:rsidP="009137D9">
            <w:pPr>
              <w:spacing w:after="0" w:line="240" w:lineRule="auto"/>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37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137D9" w:rsidRPr="009137D9" w:rsidRDefault="009137D9" w:rsidP="009137D9">
            <w:pPr>
              <w:spacing w:after="0" w:line="240" w:lineRule="auto"/>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16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137D9" w:rsidRPr="009137D9" w:rsidRDefault="009137D9" w:rsidP="009137D9">
            <w:pPr>
              <w:spacing w:after="0" w:line="240" w:lineRule="auto"/>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r>
      <w:tr w:rsidR="009137D9" w:rsidRPr="009137D9" w:rsidTr="009137D9">
        <w:trPr>
          <w:gridBefore w:val="1"/>
          <w:wBefore w:w="384" w:type="dxa"/>
          <w:trHeight w:val="255"/>
        </w:trPr>
        <w:tc>
          <w:tcPr>
            <w:tcW w:w="2562" w:type="dxa"/>
            <w:gridSpan w:val="2"/>
            <w:vMerge w:val="restart"/>
            <w:tcBorders>
              <w:top w:val="nil"/>
              <w:left w:val="single" w:sz="4" w:space="0" w:color="auto"/>
              <w:bottom w:val="single" w:sz="4" w:space="0" w:color="000000"/>
              <w:right w:val="nil"/>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Численность населения на начало года</w:t>
            </w:r>
          </w:p>
        </w:tc>
        <w:tc>
          <w:tcPr>
            <w:tcW w:w="1332" w:type="dxa"/>
            <w:gridSpan w:val="2"/>
            <w:tcBorders>
              <w:top w:val="nil"/>
              <w:left w:val="single" w:sz="4" w:space="0" w:color="auto"/>
              <w:bottom w:val="nil"/>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xml:space="preserve">тыс. </w:t>
            </w:r>
          </w:p>
        </w:tc>
        <w:tc>
          <w:tcPr>
            <w:tcW w:w="1051"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1,25</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1,17</w:t>
            </w:r>
          </w:p>
        </w:tc>
        <w:tc>
          <w:tcPr>
            <w:tcW w:w="120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1,10</w:t>
            </w:r>
          </w:p>
        </w:tc>
        <w:tc>
          <w:tcPr>
            <w:tcW w:w="1375"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1,04</w:t>
            </w:r>
          </w:p>
        </w:tc>
        <w:tc>
          <w:tcPr>
            <w:tcW w:w="116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0,99</w:t>
            </w:r>
          </w:p>
        </w:tc>
      </w:tr>
      <w:tr w:rsidR="009137D9" w:rsidRPr="009137D9" w:rsidTr="009137D9">
        <w:trPr>
          <w:gridBefore w:val="1"/>
          <w:wBefore w:w="384" w:type="dxa"/>
          <w:trHeight w:val="255"/>
        </w:trPr>
        <w:tc>
          <w:tcPr>
            <w:tcW w:w="2562" w:type="dxa"/>
            <w:gridSpan w:val="2"/>
            <w:vMerge/>
            <w:tcBorders>
              <w:top w:val="nil"/>
              <w:left w:val="single" w:sz="4" w:space="0" w:color="auto"/>
              <w:bottom w:val="single" w:sz="4" w:space="0" w:color="000000"/>
              <w:right w:val="nil"/>
            </w:tcBorders>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p>
        </w:tc>
        <w:tc>
          <w:tcPr>
            <w:tcW w:w="133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человек</w:t>
            </w:r>
          </w:p>
        </w:tc>
        <w:tc>
          <w:tcPr>
            <w:tcW w:w="1051" w:type="dxa"/>
            <w:gridSpan w:val="2"/>
            <w:vMerge/>
            <w:tcBorders>
              <w:top w:val="nil"/>
              <w:left w:val="single" w:sz="4" w:space="0" w:color="auto"/>
              <w:bottom w:val="single" w:sz="4" w:space="0" w:color="000000"/>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995" w:type="dxa"/>
            <w:vMerge/>
            <w:tcBorders>
              <w:top w:val="nil"/>
              <w:left w:val="single" w:sz="4" w:space="0" w:color="auto"/>
              <w:bottom w:val="single" w:sz="4" w:space="0" w:color="000000"/>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1204" w:type="dxa"/>
            <w:gridSpan w:val="2"/>
            <w:vMerge/>
            <w:tcBorders>
              <w:top w:val="nil"/>
              <w:left w:val="single" w:sz="4" w:space="0" w:color="auto"/>
              <w:bottom w:val="single" w:sz="4" w:space="0" w:color="000000"/>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1375" w:type="dxa"/>
            <w:gridSpan w:val="3"/>
            <w:vMerge/>
            <w:tcBorders>
              <w:top w:val="nil"/>
              <w:left w:val="single" w:sz="4" w:space="0" w:color="auto"/>
              <w:bottom w:val="single" w:sz="4" w:space="0" w:color="000000"/>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1162" w:type="dxa"/>
            <w:gridSpan w:val="2"/>
            <w:vMerge/>
            <w:tcBorders>
              <w:top w:val="nil"/>
              <w:left w:val="single" w:sz="4" w:space="0" w:color="auto"/>
              <w:bottom w:val="single" w:sz="4" w:space="0" w:color="000000"/>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r>
      <w:tr w:rsidR="009137D9" w:rsidRPr="009137D9" w:rsidTr="009137D9">
        <w:trPr>
          <w:gridBefore w:val="1"/>
          <w:wBefore w:w="384" w:type="dxa"/>
          <w:trHeight w:val="255"/>
        </w:trPr>
        <w:tc>
          <w:tcPr>
            <w:tcW w:w="256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Среднегодовая численность населения</w:t>
            </w:r>
          </w:p>
        </w:tc>
        <w:tc>
          <w:tcPr>
            <w:tcW w:w="1332" w:type="dxa"/>
            <w:gridSpan w:val="2"/>
            <w:tcBorders>
              <w:top w:val="nil"/>
              <w:left w:val="nil"/>
              <w:bottom w:val="nil"/>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xml:space="preserve">тыс. </w:t>
            </w:r>
          </w:p>
        </w:tc>
        <w:tc>
          <w:tcPr>
            <w:tcW w:w="1051"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1,21</w:t>
            </w:r>
          </w:p>
        </w:tc>
        <w:tc>
          <w:tcPr>
            <w:tcW w:w="9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1,13</w:t>
            </w:r>
          </w:p>
        </w:tc>
        <w:tc>
          <w:tcPr>
            <w:tcW w:w="1204"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1,07</w:t>
            </w:r>
          </w:p>
        </w:tc>
        <w:tc>
          <w:tcPr>
            <w:tcW w:w="1375"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1,02</w:t>
            </w:r>
          </w:p>
        </w:tc>
        <w:tc>
          <w:tcPr>
            <w:tcW w:w="1162"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1,33</w:t>
            </w:r>
          </w:p>
        </w:tc>
      </w:tr>
      <w:tr w:rsidR="009137D9" w:rsidRPr="009137D9" w:rsidTr="009137D9">
        <w:trPr>
          <w:gridBefore w:val="1"/>
          <w:wBefore w:w="384" w:type="dxa"/>
          <w:trHeight w:val="255"/>
        </w:trPr>
        <w:tc>
          <w:tcPr>
            <w:tcW w:w="2562" w:type="dxa"/>
            <w:gridSpan w:val="2"/>
            <w:vMerge/>
            <w:tcBorders>
              <w:top w:val="nil"/>
              <w:left w:val="single" w:sz="4" w:space="0" w:color="auto"/>
              <w:bottom w:val="single" w:sz="4" w:space="0" w:color="auto"/>
              <w:right w:val="single" w:sz="4" w:space="0" w:color="auto"/>
            </w:tcBorders>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человек</w:t>
            </w:r>
          </w:p>
        </w:tc>
        <w:tc>
          <w:tcPr>
            <w:tcW w:w="1051" w:type="dxa"/>
            <w:gridSpan w:val="2"/>
            <w:vMerge/>
            <w:tcBorders>
              <w:top w:val="nil"/>
              <w:left w:val="single" w:sz="4" w:space="0" w:color="auto"/>
              <w:bottom w:val="single" w:sz="4" w:space="0" w:color="000000"/>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995" w:type="dxa"/>
            <w:vMerge/>
            <w:tcBorders>
              <w:top w:val="nil"/>
              <w:left w:val="single" w:sz="4" w:space="0" w:color="auto"/>
              <w:bottom w:val="single" w:sz="4" w:space="0" w:color="000000"/>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1204" w:type="dxa"/>
            <w:gridSpan w:val="2"/>
            <w:vMerge/>
            <w:tcBorders>
              <w:top w:val="nil"/>
              <w:left w:val="single" w:sz="4" w:space="0" w:color="auto"/>
              <w:bottom w:val="single" w:sz="4" w:space="0" w:color="000000"/>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1375" w:type="dxa"/>
            <w:gridSpan w:val="3"/>
            <w:vMerge/>
            <w:tcBorders>
              <w:top w:val="nil"/>
              <w:left w:val="single" w:sz="4" w:space="0" w:color="auto"/>
              <w:bottom w:val="single" w:sz="4" w:space="0" w:color="000000"/>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1162" w:type="dxa"/>
            <w:gridSpan w:val="2"/>
            <w:vMerge/>
            <w:tcBorders>
              <w:top w:val="nil"/>
              <w:left w:val="single" w:sz="4" w:space="0" w:color="auto"/>
              <w:bottom w:val="single" w:sz="4" w:space="0" w:color="000000"/>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r>
      <w:tr w:rsidR="009137D9" w:rsidRPr="009137D9" w:rsidTr="009137D9">
        <w:trPr>
          <w:gridBefore w:val="1"/>
          <w:wBefore w:w="384" w:type="dxa"/>
          <w:trHeight w:val="34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xml:space="preserve">Число родившихся </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человек</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3</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6</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3</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3</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3</w:t>
            </w:r>
          </w:p>
        </w:tc>
      </w:tr>
      <w:tr w:rsidR="009137D9" w:rsidRPr="009137D9" w:rsidTr="009137D9">
        <w:trPr>
          <w:gridBefore w:val="1"/>
          <w:wBefore w:w="384" w:type="dxa"/>
          <w:trHeight w:val="255"/>
        </w:trPr>
        <w:tc>
          <w:tcPr>
            <w:tcW w:w="256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Общий коэффициент рождаемости</w:t>
            </w:r>
          </w:p>
        </w:tc>
        <w:tc>
          <w:tcPr>
            <w:tcW w:w="1332" w:type="dxa"/>
            <w:gridSpan w:val="2"/>
            <w:tcBorders>
              <w:top w:val="nil"/>
              <w:left w:val="nil"/>
              <w:bottom w:val="nil"/>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xml:space="preserve">человек </w:t>
            </w:r>
          </w:p>
        </w:tc>
        <w:tc>
          <w:tcPr>
            <w:tcW w:w="105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2,48</w:t>
            </w:r>
          </w:p>
        </w:tc>
        <w:tc>
          <w:tcPr>
            <w:tcW w:w="995" w:type="dxa"/>
            <w:vMerge w:val="restart"/>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5,29</w:t>
            </w:r>
          </w:p>
        </w:tc>
        <w:tc>
          <w:tcPr>
            <w:tcW w:w="1204" w:type="dxa"/>
            <w:gridSpan w:val="2"/>
            <w:vMerge w:val="restart"/>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2,80</w:t>
            </w:r>
          </w:p>
        </w:tc>
        <w:tc>
          <w:tcPr>
            <w:tcW w:w="1375" w:type="dxa"/>
            <w:gridSpan w:val="3"/>
            <w:vMerge w:val="restart"/>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2,95</w:t>
            </w:r>
          </w:p>
        </w:tc>
        <w:tc>
          <w:tcPr>
            <w:tcW w:w="1162" w:type="dxa"/>
            <w:gridSpan w:val="2"/>
            <w:vMerge w:val="restart"/>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2,25</w:t>
            </w:r>
          </w:p>
        </w:tc>
      </w:tr>
      <w:tr w:rsidR="009137D9" w:rsidRPr="009137D9" w:rsidTr="009137D9">
        <w:trPr>
          <w:gridBefore w:val="1"/>
          <w:wBefore w:w="384" w:type="dxa"/>
          <w:trHeight w:val="540"/>
        </w:trPr>
        <w:tc>
          <w:tcPr>
            <w:tcW w:w="2562" w:type="dxa"/>
            <w:gridSpan w:val="2"/>
            <w:vMerge/>
            <w:tcBorders>
              <w:top w:val="nil"/>
              <w:left w:val="single" w:sz="4" w:space="0" w:color="auto"/>
              <w:bottom w:val="single" w:sz="4" w:space="0" w:color="auto"/>
              <w:right w:val="single" w:sz="4" w:space="0" w:color="auto"/>
            </w:tcBorders>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на 1000 населения</w:t>
            </w:r>
          </w:p>
        </w:tc>
        <w:tc>
          <w:tcPr>
            <w:tcW w:w="1051" w:type="dxa"/>
            <w:gridSpan w:val="2"/>
            <w:vMerge/>
            <w:tcBorders>
              <w:top w:val="nil"/>
              <w:left w:val="single" w:sz="4" w:space="0" w:color="auto"/>
              <w:bottom w:val="single" w:sz="4" w:space="0" w:color="000000"/>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995" w:type="dxa"/>
            <w:vMerge/>
            <w:tcBorders>
              <w:top w:val="nil"/>
              <w:left w:val="nil"/>
              <w:bottom w:val="single" w:sz="4" w:space="0" w:color="auto"/>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1204" w:type="dxa"/>
            <w:gridSpan w:val="2"/>
            <w:vMerge/>
            <w:tcBorders>
              <w:top w:val="nil"/>
              <w:left w:val="nil"/>
              <w:bottom w:val="single" w:sz="4" w:space="0" w:color="auto"/>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1375" w:type="dxa"/>
            <w:gridSpan w:val="3"/>
            <w:vMerge/>
            <w:tcBorders>
              <w:top w:val="nil"/>
              <w:left w:val="nil"/>
              <w:bottom w:val="single" w:sz="4" w:space="0" w:color="auto"/>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1162" w:type="dxa"/>
            <w:gridSpan w:val="2"/>
            <w:vMerge/>
            <w:tcBorders>
              <w:top w:val="nil"/>
              <w:left w:val="nil"/>
              <w:bottom w:val="single" w:sz="4" w:space="0" w:color="auto"/>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r>
      <w:tr w:rsidR="009137D9" w:rsidRPr="009137D9" w:rsidTr="009137D9">
        <w:trPr>
          <w:gridBefore w:val="1"/>
          <w:wBefore w:w="384" w:type="dxa"/>
          <w:trHeight w:val="375"/>
        </w:trPr>
        <w:tc>
          <w:tcPr>
            <w:tcW w:w="2562" w:type="dxa"/>
            <w:gridSpan w:val="2"/>
            <w:tcBorders>
              <w:top w:val="nil"/>
              <w:left w:val="single" w:sz="4" w:space="0" w:color="auto"/>
              <w:bottom w:val="nil"/>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Число умерших</w:t>
            </w:r>
          </w:p>
        </w:tc>
        <w:tc>
          <w:tcPr>
            <w:tcW w:w="1332" w:type="dxa"/>
            <w:gridSpan w:val="2"/>
            <w:tcBorders>
              <w:top w:val="nil"/>
              <w:left w:val="nil"/>
              <w:bottom w:val="nil"/>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человек</w:t>
            </w:r>
          </w:p>
        </w:tc>
        <w:tc>
          <w:tcPr>
            <w:tcW w:w="1051" w:type="dxa"/>
            <w:gridSpan w:val="2"/>
            <w:tcBorders>
              <w:top w:val="nil"/>
              <w:left w:val="nil"/>
              <w:bottom w:val="nil"/>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45</w:t>
            </w:r>
          </w:p>
        </w:tc>
        <w:tc>
          <w:tcPr>
            <w:tcW w:w="995" w:type="dxa"/>
            <w:tcBorders>
              <w:top w:val="nil"/>
              <w:left w:val="nil"/>
              <w:bottom w:val="nil"/>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38</w:t>
            </w:r>
          </w:p>
        </w:tc>
        <w:tc>
          <w:tcPr>
            <w:tcW w:w="1204" w:type="dxa"/>
            <w:gridSpan w:val="2"/>
            <w:tcBorders>
              <w:top w:val="nil"/>
              <w:left w:val="nil"/>
              <w:bottom w:val="nil"/>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30</w:t>
            </w:r>
          </w:p>
        </w:tc>
        <w:tc>
          <w:tcPr>
            <w:tcW w:w="1375" w:type="dxa"/>
            <w:gridSpan w:val="3"/>
            <w:tcBorders>
              <w:top w:val="nil"/>
              <w:left w:val="nil"/>
              <w:bottom w:val="nil"/>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30</w:t>
            </w:r>
          </w:p>
        </w:tc>
        <w:tc>
          <w:tcPr>
            <w:tcW w:w="1162" w:type="dxa"/>
            <w:gridSpan w:val="2"/>
            <w:tcBorders>
              <w:top w:val="nil"/>
              <w:left w:val="nil"/>
              <w:bottom w:val="nil"/>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30</w:t>
            </w:r>
          </w:p>
        </w:tc>
      </w:tr>
      <w:tr w:rsidR="009137D9" w:rsidRPr="009137D9" w:rsidTr="009137D9">
        <w:trPr>
          <w:gridBefore w:val="1"/>
          <w:wBefore w:w="384" w:type="dxa"/>
          <w:trHeight w:val="330"/>
        </w:trPr>
        <w:tc>
          <w:tcPr>
            <w:tcW w:w="2562" w:type="dxa"/>
            <w:gridSpan w:val="2"/>
            <w:tcBorders>
              <w:top w:val="single" w:sz="4" w:space="0" w:color="auto"/>
              <w:left w:val="single" w:sz="4" w:space="0" w:color="auto"/>
              <w:bottom w:val="nil"/>
              <w:right w:val="nil"/>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xml:space="preserve">Общий коэффициент </w:t>
            </w:r>
          </w:p>
        </w:tc>
        <w:tc>
          <w:tcPr>
            <w:tcW w:w="1332" w:type="dxa"/>
            <w:gridSpan w:val="2"/>
            <w:tcBorders>
              <w:top w:val="single" w:sz="4" w:space="0" w:color="auto"/>
              <w:left w:val="single" w:sz="4" w:space="0" w:color="auto"/>
              <w:bottom w:val="nil"/>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xml:space="preserve">человек </w:t>
            </w:r>
          </w:p>
        </w:tc>
        <w:tc>
          <w:tcPr>
            <w:tcW w:w="105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37,19</w:t>
            </w:r>
          </w:p>
        </w:tc>
        <w:tc>
          <w:tcPr>
            <w:tcW w:w="995"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33,51</w:t>
            </w:r>
          </w:p>
        </w:tc>
        <w:tc>
          <w:tcPr>
            <w:tcW w:w="1204" w:type="dxa"/>
            <w:gridSpan w:val="2"/>
            <w:vMerge w:val="restart"/>
            <w:tcBorders>
              <w:top w:val="single" w:sz="4" w:space="0" w:color="auto"/>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28,01</w:t>
            </w:r>
          </w:p>
        </w:tc>
        <w:tc>
          <w:tcPr>
            <w:tcW w:w="1375" w:type="dxa"/>
            <w:gridSpan w:val="3"/>
            <w:vMerge w:val="restart"/>
            <w:tcBorders>
              <w:top w:val="single" w:sz="4" w:space="0" w:color="auto"/>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29,50</w:t>
            </w:r>
          </w:p>
        </w:tc>
        <w:tc>
          <w:tcPr>
            <w:tcW w:w="1162" w:type="dxa"/>
            <w:gridSpan w:val="2"/>
            <w:vMerge w:val="restart"/>
            <w:tcBorders>
              <w:top w:val="single" w:sz="4" w:space="0" w:color="auto"/>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22,56</w:t>
            </w:r>
          </w:p>
        </w:tc>
      </w:tr>
      <w:tr w:rsidR="009137D9" w:rsidRPr="009137D9" w:rsidTr="009137D9">
        <w:trPr>
          <w:gridBefore w:val="1"/>
          <w:wBefore w:w="384" w:type="dxa"/>
          <w:trHeight w:val="570"/>
        </w:trPr>
        <w:tc>
          <w:tcPr>
            <w:tcW w:w="2562" w:type="dxa"/>
            <w:gridSpan w:val="2"/>
            <w:tcBorders>
              <w:top w:val="nil"/>
              <w:left w:val="single" w:sz="4" w:space="0" w:color="auto"/>
              <w:bottom w:val="single" w:sz="4" w:space="0" w:color="auto"/>
              <w:right w:val="nil"/>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смертности</w:t>
            </w:r>
          </w:p>
        </w:tc>
        <w:tc>
          <w:tcPr>
            <w:tcW w:w="133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на 1000 населения</w:t>
            </w:r>
          </w:p>
        </w:tc>
        <w:tc>
          <w:tcPr>
            <w:tcW w:w="1051" w:type="dxa"/>
            <w:gridSpan w:val="2"/>
            <w:vMerge/>
            <w:tcBorders>
              <w:top w:val="single" w:sz="4" w:space="0" w:color="auto"/>
              <w:left w:val="single" w:sz="4" w:space="0" w:color="auto"/>
              <w:bottom w:val="single" w:sz="4" w:space="0" w:color="000000"/>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995" w:type="dxa"/>
            <w:vMerge/>
            <w:tcBorders>
              <w:top w:val="single" w:sz="4" w:space="0" w:color="auto"/>
              <w:left w:val="nil"/>
              <w:bottom w:val="single" w:sz="4" w:space="0" w:color="auto"/>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1204" w:type="dxa"/>
            <w:gridSpan w:val="2"/>
            <w:vMerge/>
            <w:tcBorders>
              <w:top w:val="single" w:sz="4" w:space="0" w:color="auto"/>
              <w:left w:val="nil"/>
              <w:bottom w:val="single" w:sz="4" w:space="0" w:color="auto"/>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1375" w:type="dxa"/>
            <w:gridSpan w:val="3"/>
            <w:vMerge/>
            <w:tcBorders>
              <w:top w:val="single" w:sz="4" w:space="0" w:color="auto"/>
              <w:left w:val="nil"/>
              <w:bottom w:val="single" w:sz="4" w:space="0" w:color="auto"/>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1162" w:type="dxa"/>
            <w:gridSpan w:val="2"/>
            <w:vMerge/>
            <w:tcBorders>
              <w:top w:val="single" w:sz="4" w:space="0" w:color="auto"/>
              <w:left w:val="nil"/>
              <w:bottom w:val="single" w:sz="4" w:space="0" w:color="auto"/>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r>
      <w:tr w:rsidR="009137D9" w:rsidRPr="009137D9" w:rsidTr="009137D9">
        <w:trPr>
          <w:gridBefore w:val="1"/>
          <w:wBefore w:w="384" w:type="dxa"/>
          <w:trHeight w:val="300"/>
        </w:trPr>
        <w:tc>
          <w:tcPr>
            <w:tcW w:w="2562" w:type="dxa"/>
            <w:gridSpan w:val="2"/>
            <w:tcBorders>
              <w:top w:val="nil"/>
              <w:left w:val="single" w:sz="4" w:space="0" w:color="auto"/>
              <w:bottom w:val="nil"/>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xml:space="preserve">Естественный прирост </w:t>
            </w:r>
          </w:p>
        </w:tc>
        <w:tc>
          <w:tcPr>
            <w:tcW w:w="1332" w:type="dxa"/>
            <w:gridSpan w:val="2"/>
            <w:vMerge w:val="restart"/>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человек</w:t>
            </w:r>
          </w:p>
        </w:tc>
        <w:tc>
          <w:tcPr>
            <w:tcW w:w="105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-42,00</w:t>
            </w:r>
          </w:p>
        </w:tc>
        <w:tc>
          <w:tcPr>
            <w:tcW w:w="9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-32,00</w:t>
            </w:r>
          </w:p>
        </w:tc>
        <w:tc>
          <w:tcPr>
            <w:tcW w:w="120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-27,00</w:t>
            </w:r>
          </w:p>
        </w:tc>
        <w:tc>
          <w:tcPr>
            <w:tcW w:w="137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-27,00</w:t>
            </w:r>
          </w:p>
        </w:tc>
        <w:tc>
          <w:tcPr>
            <w:tcW w:w="116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-27,00</w:t>
            </w:r>
          </w:p>
        </w:tc>
      </w:tr>
      <w:tr w:rsidR="009137D9" w:rsidRPr="009137D9" w:rsidTr="009137D9">
        <w:trPr>
          <w:gridBefore w:val="1"/>
          <w:wBefore w:w="384" w:type="dxa"/>
          <w:trHeight w:val="360"/>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w:t>
            </w:r>
            <w:proofErr w:type="gramStart"/>
            <w:r w:rsidRPr="009137D9">
              <w:rPr>
                <w:rFonts w:ascii="Times New Roman" w:eastAsia="Times New Roman" w:hAnsi="Times New Roman" w:cs="Times New Roman"/>
                <w:sz w:val="20"/>
                <w:szCs w:val="20"/>
                <w:lang w:eastAsia="ru-RU"/>
              </w:rPr>
              <w:t>убыль)  населения</w:t>
            </w:r>
            <w:proofErr w:type="gramEnd"/>
          </w:p>
        </w:tc>
        <w:tc>
          <w:tcPr>
            <w:tcW w:w="1332" w:type="dxa"/>
            <w:gridSpan w:val="2"/>
            <w:vMerge/>
            <w:tcBorders>
              <w:top w:val="nil"/>
              <w:left w:val="nil"/>
              <w:bottom w:val="single" w:sz="4" w:space="0" w:color="auto"/>
              <w:right w:val="single" w:sz="4" w:space="0" w:color="auto"/>
            </w:tcBorders>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p>
        </w:tc>
        <w:tc>
          <w:tcPr>
            <w:tcW w:w="1051" w:type="dxa"/>
            <w:gridSpan w:val="2"/>
            <w:vMerge/>
            <w:tcBorders>
              <w:top w:val="nil"/>
              <w:left w:val="single" w:sz="4" w:space="0" w:color="auto"/>
              <w:bottom w:val="single" w:sz="4" w:space="0" w:color="000000"/>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995" w:type="dxa"/>
            <w:vMerge/>
            <w:tcBorders>
              <w:top w:val="nil"/>
              <w:left w:val="single" w:sz="4" w:space="0" w:color="auto"/>
              <w:bottom w:val="single" w:sz="4" w:space="0" w:color="auto"/>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1204" w:type="dxa"/>
            <w:gridSpan w:val="2"/>
            <w:vMerge/>
            <w:tcBorders>
              <w:top w:val="nil"/>
              <w:left w:val="single" w:sz="4" w:space="0" w:color="auto"/>
              <w:bottom w:val="single" w:sz="4" w:space="0" w:color="auto"/>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1375" w:type="dxa"/>
            <w:gridSpan w:val="3"/>
            <w:vMerge/>
            <w:tcBorders>
              <w:top w:val="nil"/>
              <w:left w:val="single" w:sz="4" w:space="0" w:color="auto"/>
              <w:bottom w:val="single" w:sz="4" w:space="0" w:color="auto"/>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1162" w:type="dxa"/>
            <w:gridSpan w:val="2"/>
            <w:vMerge/>
            <w:tcBorders>
              <w:top w:val="nil"/>
              <w:left w:val="single" w:sz="4" w:space="0" w:color="auto"/>
              <w:bottom w:val="single" w:sz="4" w:space="0" w:color="auto"/>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r>
      <w:tr w:rsidR="009137D9" w:rsidRPr="009137D9" w:rsidTr="009137D9">
        <w:trPr>
          <w:gridBefore w:val="1"/>
          <w:wBefore w:w="384" w:type="dxa"/>
          <w:trHeight w:val="570"/>
        </w:trPr>
        <w:tc>
          <w:tcPr>
            <w:tcW w:w="2562" w:type="dxa"/>
            <w:gridSpan w:val="2"/>
            <w:tcBorders>
              <w:top w:val="nil"/>
              <w:left w:val="single" w:sz="4" w:space="0" w:color="auto"/>
              <w:bottom w:val="nil"/>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xml:space="preserve">Общий </w:t>
            </w:r>
            <w:proofErr w:type="gramStart"/>
            <w:r w:rsidRPr="009137D9">
              <w:rPr>
                <w:rFonts w:ascii="Times New Roman" w:eastAsia="Times New Roman" w:hAnsi="Times New Roman" w:cs="Times New Roman"/>
                <w:sz w:val="20"/>
                <w:szCs w:val="20"/>
                <w:lang w:eastAsia="ru-RU"/>
              </w:rPr>
              <w:t>коэффициент  естественного</w:t>
            </w:r>
            <w:proofErr w:type="gramEnd"/>
            <w:r w:rsidRPr="009137D9">
              <w:rPr>
                <w:rFonts w:ascii="Times New Roman" w:eastAsia="Times New Roman" w:hAnsi="Times New Roman" w:cs="Times New Roman"/>
                <w:sz w:val="20"/>
                <w:szCs w:val="20"/>
                <w:lang w:eastAsia="ru-RU"/>
              </w:rPr>
              <w:t xml:space="preserve"> прироста </w:t>
            </w:r>
          </w:p>
        </w:tc>
        <w:tc>
          <w:tcPr>
            <w:tcW w:w="1332" w:type="dxa"/>
            <w:gridSpan w:val="2"/>
            <w:tcBorders>
              <w:top w:val="nil"/>
              <w:left w:val="nil"/>
              <w:bottom w:val="nil"/>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xml:space="preserve">человек </w:t>
            </w:r>
          </w:p>
        </w:tc>
        <w:tc>
          <w:tcPr>
            <w:tcW w:w="105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-34,71</w:t>
            </w:r>
          </w:p>
        </w:tc>
        <w:tc>
          <w:tcPr>
            <w:tcW w:w="995" w:type="dxa"/>
            <w:vMerge w:val="restart"/>
            <w:tcBorders>
              <w:top w:val="nil"/>
              <w:left w:val="single" w:sz="4" w:space="0" w:color="auto"/>
              <w:bottom w:val="single" w:sz="4" w:space="0" w:color="auto"/>
              <w:right w:val="nil"/>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-28,22</w:t>
            </w:r>
          </w:p>
        </w:tc>
        <w:tc>
          <w:tcPr>
            <w:tcW w:w="1204" w:type="dxa"/>
            <w:gridSpan w:val="2"/>
            <w:vMerge w:val="restart"/>
            <w:tcBorders>
              <w:top w:val="nil"/>
              <w:left w:val="single" w:sz="4" w:space="0" w:color="auto"/>
              <w:bottom w:val="single" w:sz="4" w:space="0" w:color="auto"/>
              <w:right w:val="nil"/>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-25,21</w:t>
            </w:r>
          </w:p>
        </w:tc>
        <w:tc>
          <w:tcPr>
            <w:tcW w:w="1375" w:type="dxa"/>
            <w:gridSpan w:val="3"/>
            <w:vMerge w:val="restart"/>
            <w:tcBorders>
              <w:top w:val="nil"/>
              <w:left w:val="single" w:sz="4" w:space="0" w:color="auto"/>
              <w:bottom w:val="single" w:sz="4" w:space="0" w:color="auto"/>
              <w:right w:val="nil"/>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-26,55</w:t>
            </w:r>
          </w:p>
        </w:tc>
        <w:tc>
          <w:tcPr>
            <w:tcW w:w="116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-20,30</w:t>
            </w:r>
          </w:p>
        </w:tc>
      </w:tr>
      <w:tr w:rsidR="009137D9" w:rsidRPr="009137D9" w:rsidTr="009137D9">
        <w:trPr>
          <w:gridBefore w:val="1"/>
          <w:wBefore w:w="384" w:type="dxa"/>
          <w:trHeight w:val="300"/>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(убыли) населения</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на 1000 населения</w:t>
            </w:r>
          </w:p>
        </w:tc>
        <w:tc>
          <w:tcPr>
            <w:tcW w:w="1051" w:type="dxa"/>
            <w:gridSpan w:val="2"/>
            <w:vMerge/>
            <w:tcBorders>
              <w:top w:val="nil"/>
              <w:left w:val="single" w:sz="4" w:space="0" w:color="auto"/>
              <w:bottom w:val="single" w:sz="4" w:space="0" w:color="000000"/>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995" w:type="dxa"/>
            <w:vMerge/>
            <w:tcBorders>
              <w:top w:val="nil"/>
              <w:left w:val="single" w:sz="4" w:space="0" w:color="auto"/>
              <w:bottom w:val="single" w:sz="4" w:space="0" w:color="auto"/>
              <w:right w:val="nil"/>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1204" w:type="dxa"/>
            <w:gridSpan w:val="2"/>
            <w:vMerge/>
            <w:tcBorders>
              <w:top w:val="nil"/>
              <w:left w:val="single" w:sz="4" w:space="0" w:color="auto"/>
              <w:bottom w:val="single" w:sz="4" w:space="0" w:color="auto"/>
              <w:right w:val="nil"/>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1375" w:type="dxa"/>
            <w:gridSpan w:val="3"/>
            <w:vMerge/>
            <w:tcBorders>
              <w:top w:val="nil"/>
              <w:left w:val="single" w:sz="4" w:space="0" w:color="auto"/>
              <w:bottom w:val="single" w:sz="4" w:space="0" w:color="auto"/>
              <w:right w:val="nil"/>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1162" w:type="dxa"/>
            <w:gridSpan w:val="2"/>
            <w:vMerge/>
            <w:tcBorders>
              <w:top w:val="nil"/>
              <w:left w:val="single" w:sz="4" w:space="0" w:color="auto"/>
              <w:bottom w:val="single" w:sz="4" w:space="0" w:color="auto"/>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r>
      <w:tr w:rsidR="009137D9" w:rsidRPr="009137D9" w:rsidTr="009137D9">
        <w:trPr>
          <w:gridBefore w:val="1"/>
          <w:wBefore w:w="384" w:type="dxa"/>
          <w:trHeight w:val="330"/>
        </w:trPr>
        <w:tc>
          <w:tcPr>
            <w:tcW w:w="2562" w:type="dxa"/>
            <w:gridSpan w:val="2"/>
            <w:tcBorders>
              <w:top w:val="nil"/>
              <w:left w:val="single" w:sz="4" w:space="0" w:color="auto"/>
              <w:bottom w:val="nil"/>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Миграционный прирост</w:t>
            </w:r>
          </w:p>
        </w:tc>
        <w:tc>
          <w:tcPr>
            <w:tcW w:w="133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человек</w:t>
            </w:r>
          </w:p>
        </w:tc>
        <w:tc>
          <w:tcPr>
            <w:tcW w:w="1051"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-40</w:t>
            </w:r>
          </w:p>
        </w:tc>
        <w:tc>
          <w:tcPr>
            <w:tcW w:w="99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-40</w:t>
            </w:r>
          </w:p>
        </w:tc>
        <w:tc>
          <w:tcPr>
            <w:tcW w:w="1204"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-27</w:t>
            </w:r>
          </w:p>
        </w:tc>
        <w:tc>
          <w:tcPr>
            <w:tcW w:w="1375"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-27</w:t>
            </w:r>
          </w:p>
        </w:tc>
        <w:tc>
          <w:tcPr>
            <w:tcW w:w="1162"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-27</w:t>
            </w:r>
          </w:p>
        </w:tc>
      </w:tr>
      <w:tr w:rsidR="009137D9" w:rsidRPr="009137D9" w:rsidTr="009137D9">
        <w:trPr>
          <w:gridBefore w:val="1"/>
          <w:wBefore w:w="384" w:type="dxa"/>
          <w:trHeight w:val="31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(убыль) населения</w:t>
            </w:r>
          </w:p>
        </w:tc>
        <w:tc>
          <w:tcPr>
            <w:tcW w:w="1332" w:type="dxa"/>
            <w:gridSpan w:val="2"/>
            <w:vMerge/>
            <w:tcBorders>
              <w:top w:val="nil"/>
              <w:left w:val="single" w:sz="4" w:space="0" w:color="auto"/>
              <w:bottom w:val="single" w:sz="4" w:space="0" w:color="auto"/>
              <w:right w:val="single" w:sz="4" w:space="0" w:color="auto"/>
            </w:tcBorders>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p>
        </w:tc>
        <w:tc>
          <w:tcPr>
            <w:tcW w:w="1051" w:type="dxa"/>
            <w:gridSpan w:val="2"/>
            <w:vMerge/>
            <w:tcBorders>
              <w:top w:val="nil"/>
              <w:left w:val="single" w:sz="4" w:space="0" w:color="auto"/>
              <w:bottom w:val="single" w:sz="4" w:space="0" w:color="000000"/>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995" w:type="dxa"/>
            <w:vMerge/>
            <w:tcBorders>
              <w:top w:val="nil"/>
              <w:left w:val="single" w:sz="4" w:space="0" w:color="auto"/>
              <w:bottom w:val="single" w:sz="4" w:space="0" w:color="auto"/>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1204" w:type="dxa"/>
            <w:gridSpan w:val="2"/>
            <w:vMerge/>
            <w:tcBorders>
              <w:top w:val="nil"/>
              <w:left w:val="single" w:sz="4" w:space="0" w:color="auto"/>
              <w:bottom w:val="single" w:sz="4" w:space="0" w:color="000000"/>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1375" w:type="dxa"/>
            <w:gridSpan w:val="3"/>
            <w:vMerge/>
            <w:tcBorders>
              <w:top w:val="nil"/>
              <w:left w:val="single" w:sz="4" w:space="0" w:color="auto"/>
              <w:bottom w:val="single" w:sz="4" w:space="0" w:color="000000"/>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1162" w:type="dxa"/>
            <w:gridSpan w:val="2"/>
            <w:vMerge/>
            <w:tcBorders>
              <w:top w:val="nil"/>
              <w:left w:val="single" w:sz="4" w:space="0" w:color="auto"/>
              <w:bottom w:val="single" w:sz="4" w:space="0" w:color="000000"/>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r>
      <w:tr w:rsidR="009137D9" w:rsidRPr="009137D9" w:rsidTr="009137D9">
        <w:trPr>
          <w:gridBefore w:val="1"/>
          <w:wBefore w:w="384" w:type="dxa"/>
          <w:trHeight w:val="255"/>
        </w:trPr>
        <w:tc>
          <w:tcPr>
            <w:tcW w:w="256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xml:space="preserve">Общий </w:t>
            </w:r>
            <w:proofErr w:type="gramStart"/>
            <w:r w:rsidRPr="009137D9">
              <w:rPr>
                <w:rFonts w:ascii="Times New Roman" w:eastAsia="Times New Roman" w:hAnsi="Times New Roman" w:cs="Times New Roman"/>
                <w:sz w:val="20"/>
                <w:szCs w:val="20"/>
                <w:lang w:eastAsia="ru-RU"/>
              </w:rPr>
              <w:t>коэффициент  миграционного</w:t>
            </w:r>
            <w:proofErr w:type="gramEnd"/>
            <w:r w:rsidRPr="009137D9">
              <w:rPr>
                <w:rFonts w:ascii="Times New Roman" w:eastAsia="Times New Roman" w:hAnsi="Times New Roman" w:cs="Times New Roman"/>
                <w:sz w:val="20"/>
                <w:szCs w:val="20"/>
                <w:lang w:eastAsia="ru-RU"/>
              </w:rPr>
              <w:t xml:space="preserve"> прироста (убыли) населения</w:t>
            </w:r>
          </w:p>
        </w:tc>
        <w:tc>
          <w:tcPr>
            <w:tcW w:w="1332" w:type="dxa"/>
            <w:gridSpan w:val="2"/>
            <w:tcBorders>
              <w:top w:val="nil"/>
              <w:left w:val="nil"/>
              <w:bottom w:val="nil"/>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xml:space="preserve">человек </w:t>
            </w:r>
          </w:p>
        </w:tc>
        <w:tc>
          <w:tcPr>
            <w:tcW w:w="105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-33,06</w:t>
            </w:r>
          </w:p>
        </w:tc>
        <w:tc>
          <w:tcPr>
            <w:tcW w:w="9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-35,27</w:t>
            </w:r>
          </w:p>
        </w:tc>
        <w:tc>
          <w:tcPr>
            <w:tcW w:w="120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-25,21</w:t>
            </w:r>
          </w:p>
        </w:tc>
        <w:tc>
          <w:tcPr>
            <w:tcW w:w="137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-26,55</w:t>
            </w:r>
          </w:p>
        </w:tc>
        <w:tc>
          <w:tcPr>
            <w:tcW w:w="116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-20,30</w:t>
            </w:r>
          </w:p>
        </w:tc>
      </w:tr>
      <w:tr w:rsidR="009137D9" w:rsidRPr="009137D9" w:rsidTr="009137D9">
        <w:trPr>
          <w:gridBefore w:val="1"/>
          <w:wBefore w:w="384" w:type="dxa"/>
          <w:trHeight w:val="510"/>
        </w:trPr>
        <w:tc>
          <w:tcPr>
            <w:tcW w:w="2562" w:type="dxa"/>
            <w:gridSpan w:val="2"/>
            <w:vMerge/>
            <w:tcBorders>
              <w:top w:val="nil"/>
              <w:left w:val="single" w:sz="4" w:space="0" w:color="auto"/>
              <w:bottom w:val="single" w:sz="4" w:space="0" w:color="auto"/>
              <w:right w:val="single" w:sz="4" w:space="0" w:color="auto"/>
            </w:tcBorders>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на 1000 населения</w:t>
            </w:r>
          </w:p>
        </w:tc>
        <w:tc>
          <w:tcPr>
            <w:tcW w:w="1051" w:type="dxa"/>
            <w:gridSpan w:val="2"/>
            <w:vMerge/>
            <w:tcBorders>
              <w:top w:val="nil"/>
              <w:left w:val="single" w:sz="4" w:space="0" w:color="auto"/>
              <w:bottom w:val="single" w:sz="4" w:space="0" w:color="000000"/>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995" w:type="dxa"/>
            <w:vMerge/>
            <w:tcBorders>
              <w:top w:val="nil"/>
              <w:left w:val="single" w:sz="4" w:space="0" w:color="auto"/>
              <w:bottom w:val="single" w:sz="4" w:space="0" w:color="auto"/>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1204" w:type="dxa"/>
            <w:gridSpan w:val="2"/>
            <w:vMerge/>
            <w:tcBorders>
              <w:top w:val="nil"/>
              <w:left w:val="single" w:sz="4" w:space="0" w:color="auto"/>
              <w:bottom w:val="single" w:sz="4" w:space="0" w:color="auto"/>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1375" w:type="dxa"/>
            <w:gridSpan w:val="3"/>
            <w:vMerge/>
            <w:tcBorders>
              <w:top w:val="nil"/>
              <w:left w:val="single" w:sz="4" w:space="0" w:color="auto"/>
              <w:bottom w:val="single" w:sz="4" w:space="0" w:color="auto"/>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1162" w:type="dxa"/>
            <w:gridSpan w:val="2"/>
            <w:vMerge/>
            <w:tcBorders>
              <w:top w:val="nil"/>
              <w:left w:val="single" w:sz="4" w:space="0" w:color="auto"/>
              <w:bottom w:val="single" w:sz="4" w:space="0" w:color="auto"/>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r>
      <w:tr w:rsidR="009137D9" w:rsidRPr="009137D9" w:rsidTr="009137D9">
        <w:trPr>
          <w:gridBefore w:val="1"/>
          <w:wBefore w:w="384" w:type="dxa"/>
          <w:trHeight w:val="570"/>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b/>
                <w:bCs/>
                <w:sz w:val="20"/>
                <w:szCs w:val="20"/>
                <w:lang w:eastAsia="ru-RU"/>
              </w:rPr>
            </w:pPr>
            <w:r w:rsidRPr="009137D9">
              <w:rPr>
                <w:rFonts w:ascii="Times New Roman" w:eastAsia="Times New Roman" w:hAnsi="Times New Roman" w:cs="Times New Roman"/>
                <w:b/>
                <w:bCs/>
                <w:sz w:val="20"/>
                <w:szCs w:val="20"/>
                <w:lang w:eastAsia="ru-RU"/>
              </w:rPr>
              <w:t>2.Общая площадь земель поселения:</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тыс. га</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Times New Roman" w:eastAsia="Times New Roman" w:hAnsi="Times New Roman" w:cs="Times New Roman"/>
                <w:color w:val="000000"/>
                <w:sz w:val="20"/>
                <w:szCs w:val="20"/>
                <w:lang w:eastAsia="ru-RU"/>
              </w:rPr>
            </w:pPr>
            <w:r w:rsidRPr="009137D9">
              <w:rPr>
                <w:rFonts w:ascii="Times New Roman" w:eastAsia="Times New Roman" w:hAnsi="Times New Roman" w:cs="Times New Roman"/>
                <w:color w:val="000000"/>
                <w:sz w:val="20"/>
                <w:szCs w:val="20"/>
                <w:lang w:eastAsia="ru-RU"/>
              </w:rPr>
              <w:t>13,96</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Times New Roman" w:eastAsia="Times New Roman" w:hAnsi="Times New Roman" w:cs="Times New Roman"/>
                <w:color w:val="000000"/>
                <w:sz w:val="20"/>
                <w:szCs w:val="20"/>
                <w:lang w:eastAsia="ru-RU"/>
              </w:rPr>
            </w:pPr>
            <w:r w:rsidRPr="009137D9">
              <w:rPr>
                <w:rFonts w:ascii="Times New Roman" w:eastAsia="Times New Roman" w:hAnsi="Times New Roman" w:cs="Times New Roman"/>
                <w:color w:val="000000"/>
                <w:sz w:val="20"/>
                <w:szCs w:val="20"/>
                <w:lang w:eastAsia="ru-RU"/>
              </w:rPr>
              <w:t>13,96</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Times New Roman" w:eastAsia="Times New Roman" w:hAnsi="Times New Roman" w:cs="Times New Roman"/>
                <w:color w:val="000000"/>
                <w:sz w:val="20"/>
                <w:szCs w:val="20"/>
                <w:lang w:eastAsia="ru-RU"/>
              </w:rPr>
            </w:pPr>
            <w:r w:rsidRPr="009137D9">
              <w:rPr>
                <w:rFonts w:ascii="Times New Roman" w:eastAsia="Times New Roman" w:hAnsi="Times New Roman" w:cs="Times New Roman"/>
                <w:color w:val="000000"/>
                <w:sz w:val="20"/>
                <w:szCs w:val="20"/>
                <w:lang w:eastAsia="ru-RU"/>
              </w:rPr>
              <w:t>13,96</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Times New Roman" w:eastAsia="Times New Roman" w:hAnsi="Times New Roman" w:cs="Times New Roman"/>
                <w:color w:val="000000"/>
                <w:sz w:val="20"/>
                <w:szCs w:val="20"/>
                <w:lang w:eastAsia="ru-RU"/>
              </w:rPr>
            </w:pPr>
            <w:r w:rsidRPr="009137D9">
              <w:rPr>
                <w:rFonts w:ascii="Times New Roman" w:eastAsia="Times New Roman" w:hAnsi="Times New Roman" w:cs="Times New Roman"/>
                <w:color w:val="000000"/>
                <w:sz w:val="20"/>
                <w:szCs w:val="20"/>
                <w:lang w:eastAsia="ru-RU"/>
              </w:rPr>
              <w:t>13,96</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Times New Roman" w:eastAsia="Times New Roman" w:hAnsi="Times New Roman" w:cs="Times New Roman"/>
                <w:color w:val="000000"/>
                <w:sz w:val="20"/>
                <w:szCs w:val="20"/>
                <w:lang w:eastAsia="ru-RU"/>
              </w:rPr>
            </w:pPr>
            <w:r w:rsidRPr="009137D9">
              <w:rPr>
                <w:rFonts w:ascii="Times New Roman" w:eastAsia="Times New Roman" w:hAnsi="Times New Roman" w:cs="Times New Roman"/>
                <w:color w:val="000000"/>
                <w:sz w:val="20"/>
                <w:szCs w:val="20"/>
                <w:lang w:eastAsia="ru-RU"/>
              </w:rPr>
              <w:t>13,96</w:t>
            </w:r>
          </w:p>
        </w:tc>
      </w:tr>
      <w:tr w:rsidR="009137D9" w:rsidRPr="009137D9" w:rsidTr="009137D9">
        <w:trPr>
          <w:gridBefore w:val="1"/>
          <w:wBefore w:w="384" w:type="dxa"/>
          <w:trHeight w:val="390"/>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в том числе по категориям:</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rPr>
                <w:rFonts w:ascii="Times New Roman" w:eastAsia="Times New Roman" w:hAnsi="Times New Roman" w:cs="Times New Roman"/>
                <w:color w:val="000000"/>
                <w:sz w:val="20"/>
                <w:szCs w:val="20"/>
                <w:lang w:eastAsia="ru-RU"/>
              </w:rPr>
            </w:pPr>
            <w:r w:rsidRPr="009137D9">
              <w:rPr>
                <w:rFonts w:ascii="Times New Roman" w:eastAsia="Times New Roman" w:hAnsi="Times New Roman" w:cs="Times New Roman"/>
                <w:color w:val="000000"/>
                <w:sz w:val="20"/>
                <w:szCs w:val="20"/>
                <w:lang w:eastAsia="ru-RU"/>
              </w:rPr>
              <w:t> </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rPr>
                <w:rFonts w:ascii="Times New Roman" w:eastAsia="Times New Roman" w:hAnsi="Times New Roman" w:cs="Times New Roman"/>
                <w:color w:val="000000"/>
                <w:sz w:val="20"/>
                <w:szCs w:val="20"/>
                <w:lang w:eastAsia="ru-RU"/>
              </w:rPr>
            </w:pPr>
            <w:r w:rsidRPr="009137D9">
              <w:rPr>
                <w:rFonts w:ascii="Times New Roman" w:eastAsia="Times New Roman" w:hAnsi="Times New Roman" w:cs="Times New Roman"/>
                <w:color w:val="000000"/>
                <w:sz w:val="20"/>
                <w:szCs w:val="20"/>
                <w:lang w:eastAsia="ru-RU"/>
              </w:rPr>
              <w:t> </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rPr>
                <w:rFonts w:ascii="Times New Roman" w:eastAsia="Times New Roman" w:hAnsi="Times New Roman" w:cs="Times New Roman"/>
                <w:color w:val="000000"/>
                <w:sz w:val="20"/>
                <w:szCs w:val="20"/>
                <w:lang w:eastAsia="ru-RU"/>
              </w:rPr>
            </w:pPr>
            <w:r w:rsidRPr="009137D9">
              <w:rPr>
                <w:rFonts w:ascii="Times New Roman" w:eastAsia="Times New Roman" w:hAnsi="Times New Roman" w:cs="Times New Roman"/>
                <w:color w:val="000000"/>
                <w:sz w:val="20"/>
                <w:szCs w:val="20"/>
                <w:lang w:eastAsia="ru-RU"/>
              </w:rPr>
              <w:t> </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rPr>
                <w:rFonts w:ascii="Times New Roman" w:eastAsia="Times New Roman" w:hAnsi="Times New Roman" w:cs="Times New Roman"/>
                <w:color w:val="000000"/>
                <w:sz w:val="20"/>
                <w:szCs w:val="20"/>
                <w:lang w:eastAsia="ru-RU"/>
              </w:rPr>
            </w:pPr>
            <w:r w:rsidRPr="009137D9">
              <w:rPr>
                <w:rFonts w:ascii="Times New Roman" w:eastAsia="Times New Roman" w:hAnsi="Times New Roman" w:cs="Times New Roman"/>
                <w:color w:val="000000"/>
                <w:sz w:val="20"/>
                <w:szCs w:val="20"/>
                <w:lang w:eastAsia="ru-RU"/>
              </w:rPr>
              <w:t> </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rPr>
                <w:rFonts w:ascii="Times New Roman" w:eastAsia="Times New Roman" w:hAnsi="Times New Roman" w:cs="Times New Roman"/>
                <w:color w:val="000000"/>
                <w:sz w:val="20"/>
                <w:szCs w:val="20"/>
                <w:lang w:eastAsia="ru-RU"/>
              </w:rPr>
            </w:pPr>
            <w:r w:rsidRPr="009137D9">
              <w:rPr>
                <w:rFonts w:ascii="Times New Roman" w:eastAsia="Times New Roman" w:hAnsi="Times New Roman" w:cs="Times New Roman"/>
                <w:color w:val="000000"/>
                <w:sz w:val="20"/>
                <w:szCs w:val="20"/>
                <w:lang w:eastAsia="ru-RU"/>
              </w:rPr>
              <w:t> </w:t>
            </w:r>
          </w:p>
        </w:tc>
      </w:tr>
      <w:tr w:rsidR="009137D9" w:rsidRPr="009137D9" w:rsidTr="009137D9">
        <w:trPr>
          <w:gridBefore w:val="1"/>
          <w:wBefore w:w="384" w:type="dxa"/>
          <w:trHeight w:val="360"/>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Земли населенных пунктов</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тыс. га</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Times New Roman" w:eastAsia="Times New Roman" w:hAnsi="Times New Roman" w:cs="Times New Roman"/>
                <w:color w:val="000000"/>
                <w:sz w:val="20"/>
                <w:szCs w:val="20"/>
                <w:lang w:eastAsia="ru-RU"/>
              </w:rPr>
            </w:pPr>
            <w:r w:rsidRPr="009137D9">
              <w:rPr>
                <w:rFonts w:ascii="Times New Roman" w:eastAsia="Times New Roman" w:hAnsi="Times New Roman" w:cs="Times New Roman"/>
                <w:color w:val="000000"/>
                <w:sz w:val="20"/>
                <w:szCs w:val="20"/>
                <w:lang w:eastAsia="ru-RU"/>
              </w:rPr>
              <w:t>0,851</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Times New Roman" w:eastAsia="Times New Roman" w:hAnsi="Times New Roman" w:cs="Times New Roman"/>
                <w:color w:val="000000"/>
                <w:sz w:val="20"/>
                <w:szCs w:val="20"/>
                <w:lang w:eastAsia="ru-RU"/>
              </w:rPr>
            </w:pPr>
            <w:r w:rsidRPr="009137D9">
              <w:rPr>
                <w:rFonts w:ascii="Times New Roman" w:eastAsia="Times New Roman" w:hAnsi="Times New Roman" w:cs="Times New Roman"/>
                <w:color w:val="000000"/>
                <w:sz w:val="20"/>
                <w:szCs w:val="20"/>
                <w:lang w:eastAsia="ru-RU"/>
              </w:rPr>
              <w:t>0,851</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Times New Roman" w:eastAsia="Times New Roman" w:hAnsi="Times New Roman" w:cs="Times New Roman"/>
                <w:color w:val="000000"/>
                <w:sz w:val="20"/>
                <w:szCs w:val="20"/>
                <w:lang w:eastAsia="ru-RU"/>
              </w:rPr>
            </w:pPr>
            <w:r w:rsidRPr="009137D9">
              <w:rPr>
                <w:rFonts w:ascii="Times New Roman" w:eastAsia="Times New Roman" w:hAnsi="Times New Roman" w:cs="Times New Roman"/>
                <w:color w:val="000000"/>
                <w:sz w:val="20"/>
                <w:szCs w:val="20"/>
                <w:lang w:eastAsia="ru-RU"/>
              </w:rPr>
              <w:t>0,851</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Times New Roman" w:eastAsia="Times New Roman" w:hAnsi="Times New Roman" w:cs="Times New Roman"/>
                <w:color w:val="000000"/>
                <w:sz w:val="20"/>
                <w:szCs w:val="20"/>
                <w:lang w:eastAsia="ru-RU"/>
              </w:rPr>
            </w:pPr>
            <w:r w:rsidRPr="009137D9">
              <w:rPr>
                <w:rFonts w:ascii="Times New Roman" w:eastAsia="Times New Roman" w:hAnsi="Times New Roman" w:cs="Times New Roman"/>
                <w:color w:val="000000"/>
                <w:sz w:val="20"/>
                <w:szCs w:val="20"/>
                <w:lang w:eastAsia="ru-RU"/>
              </w:rPr>
              <w:t>0,851</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Times New Roman" w:eastAsia="Times New Roman" w:hAnsi="Times New Roman" w:cs="Times New Roman"/>
                <w:color w:val="000000"/>
                <w:sz w:val="20"/>
                <w:szCs w:val="20"/>
                <w:lang w:eastAsia="ru-RU"/>
              </w:rPr>
            </w:pPr>
            <w:r w:rsidRPr="009137D9">
              <w:rPr>
                <w:rFonts w:ascii="Times New Roman" w:eastAsia="Times New Roman" w:hAnsi="Times New Roman" w:cs="Times New Roman"/>
                <w:color w:val="000000"/>
                <w:sz w:val="20"/>
                <w:szCs w:val="20"/>
                <w:lang w:eastAsia="ru-RU"/>
              </w:rPr>
              <w:t>0,851</w:t>
            </w:r>
          </w:p>
        </w:tc>
      </w:tr>
      <w:tr w:rsidR="009137D9" w:rsidRPr="009137D9" w:rsidTr="009137D9">
        <w:trPr>
          <w:gridBefore w:val="1"/>
          <w:wBefore w:w="384" w:type="dxa"/>
          <w:trHeight w:val="2100"/>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lastRenderedPageBreak/>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тыс. га</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Times New Roman" w:eastAsia="Times New Roman" w:hAnsi="Times New Roman" w:cs="Times New Roman"/>
                <w:color w:val="000000"/>
                <w:sz w:val="20"/>
                <w:szCs w:val="20"/>
                <w:lang w:eastAsia="ru-RU"/>
              </w:rPr>
            </w:pPr>
            <w:r w:rsidRPr="009137D9">
              <w:rPr>
                <w:rFonts w:ascii="Times New Roman" w:eastAsia="Times New Roman" w:hAnsi="Times New Roman" w:cs="Times New Roman"/>
                <w:color w:val="000000"/>
                <w:sz w:val="20"/>
                <w:szCs w:val="20"/>
                <w:lang w:eastAsia="ru-RU"/>
              </w:rPr>
              <w:t>0,011</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Times New Roman" w:eastAsia="Times New Roman" w:hAnsi="Times New Roman" w:cs="Times New Roman"/>
                <w:color w:val="000000"/>
                <w:sz w:val="20"/>
                <w:szCs w:val="20"/>
                <w:lang w:eastAsia="ru-RU"/>
              </w:rPr>
            </w:pPr>
            <w:r w:rsidRPr="009137D9">
              <w:rPr>
                <w:rFonts w:ascii="Times New Roman" w:eastAsia="Times New Roman" w:hAnsi="Times New Roman" w:cs="Times New Roman"/>
                <w:color w:val="000000"/>
                <w:sz w:val="20"/>
                <w:szCs w:val="20"/>
                <w:lang w:eastAsia="ru-RU"/>
              </w:rPr>
              <w:t>0,011</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Times New Roman" w:eastAsia="Times New Roman" w:hAnsi="Times New Roman" w:cs="Times New Roman"/>
                <w:color w:val="000000"/>
                <w:sz w:val="20"/>
                <w:szCs w:val="20"/>
                <w:lang w:eastAsia="ru-RU"/>
              </w:rPr>
            </w:pPr>
            <w:r w:rsidRPr="009137D9">
              <w:rPr>
                <w:rFonts w:ascii="Times New Roman" w:eastAsia="Times New Roman" w:hAnsi="Times New Roman" w:cs="Times New Roman"/>
                <w:color w:val="000000"/>
                <w:sz w:val="20"/>
                <w:szCs w:val="20"/>
                <w:lang w:eastAsia="ru-RU"/>
              </w:rPr>
              <w:t>0,011</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Times New Roman" w:eastAsia="Times New Roman" w:hAnsi="Times New Roman" w:cs="Times New Roman"/>
                <w:color w:val="000000"/>
                <w:sz w:val="20"/>
                <w:szCs w:val="20"/>
                <w:lang w:eastAsia="ru-RU"/>
              </w:rPr>
            </w:pPr>
            <w:r w:rsidRPr="009137D9">
              <w:rPr>
                <w:rFonts w:ascii="Times New Roman" w:eastAsia="Times New Roman" w:hAnsi="Times New Roman" w:cs="Times New Roman"/>
                <w:color w:val="000000"/>
                <w:sz w:val="20"/>
                <w:szCs w:val="20"/>
                <w:lang w:eastAsia="ru-RU"/>
              </w:rPr>
              <w:t>0,011</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Times New Roman" w:eastAsia="Times New Roman" w:hAnsi="Times New Roman" w:cs="Times New Roman"/>
                <w:color w:val="000000"/>
                <w:sz w:val="20"/>
                <w:szCs w:val="20"/>
                <w:lang w:eastAsia="ru-RU"/>
              </w:rPr>
            </w:pPr>
            <w:r w:rsidRPr="009137D9">
              <w:rPr>
                <w:rFonts w:ascii="Times New Roman" w:eastAsia="Times New Roman" w:hAnsi="Times New Roman" w:cs="Times New Roman"/>
                <w:color w:val="000000"/>
                <w:sz w:val="20"/>
                <w:szCs w:val="20"/>
                <w:lang w:eastAsia="ru-RU"/>
              </w:rPr>
              <w:t>0,011</w:t>
            </w:r>
          </w:p>
        </w:tc>
      </w:tr>
      <w:tr w:rsidR="009137D9" w:rsidRPr="009137D9" w:rsidTr="009137D9">
        <w:trPr>
          <w:gridBefore w:val="1"/>
          <w:wBefore w:w="384" w:type="dxa"/>
          <w:trHeight w:val="570"/>
        </w:trPr>
        <w:tc>
          <w:tcPr>
            <w:tcW w:w="2562" w:type="dxa"/>
            <w:gridSpan w:val="2"/>
            <w:tcBorders>
              <w:top w:val="nil"/>
              <w:left w:val="single" w:sz="4" w:space="0" w:color="auto"/>
              <w:bottom w:val="nil"/>
              <w:right w:val="nil"/>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Земли сельскохозяйственного назначения</w:t>
            </w:r>
          </w:p>
        </w:tc>
        <w:tc>
          <w:tcPr>
            <w:tcW w:w="1332" w:type="dxa"/>
            <w:gridSpan w:val="2"/>
            <w:tcBorders>
              <w:top w:val="nil"/>
              <w:left w:val="single" w:sz="4" w:space="0" w:color="auto"/>
              <w:bottom w:val="nil"/>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тыс. га</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Times New Roman" w:eastAsia="Times New Roman" w:hAnsi="Times New Roman" w:cs="Times New Roman"/>
                <w:color w:val="000000"/>
                <w:sz w:val="20"/>
                <w:szCs w:val="20"/>
                <w:lang w:eastAsia="ru-RU"/>
              </w:rPr>
            </w:pPr>
            <w:r w:rsidRPr="009137D9">
              <w:rPr>
                <w:rFonts w:ascii="Times New Roman" w:eastAsia="Times New Roman" w:hAnsi="Times New Roman" w:cs="Times New Roman"/>
                <w:color w:val="000000"/>
                <w:sz w:val="20"/>
                <w:szCs w:val="20"/>
                <w:lang w:eastAsia="ru-RU"/>
              </w:rPr>
              <w:t>12,097</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Times New Roman" w:eastAsia="Times New Roman" w:hAnsi="Times New Roman" w:cs="Times New Roman"/>
                <w:color w:val="000000"/>
                <w:sz w:val="20"/>
                <w:szCs w:val="20"/>
                <w:lang w:eastAsia="ru-RU"/>
              </w:rPr>
            </w:pPr>
            <w:r w:rsidRPr="009137D9">
              <w:rPr>
                <w:rFonts w:ascii="Times New Roman" w:eastAsia="Times New Roman" w:hAnsi="Times New Roman" w:cs="Times New Roman"/>
                <w:color w:val="000000"/>
                <w:sz w:val="20"/>
                <w:szCs w:val="20"/>
                <w:lang w:eastAsia="ru-RU"/>
              </w:rPr>
              <w:t>12,097</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Times New Roman" w:eastAsia="Times New Roman" w:hAnsi="Times New Roman" w:cs="Times New Roman"/>
                <w:color w:val="000000"/>
                <w:sz w:val="20"/>
                <w:szCs w:val="20"/>
                <w:lang w:eastAsia="ru-RU"/>
              </w:rPr>
            </w:pPr>
            <w:r w:rsidRPr="009137D9">
              <w:rPr>
                <w:rFonts w:ascii="Times New Roman" w:eastAsia="Times New Roman" w:hAnsi="Times New Roman" w:cs="Times New Roman"/>
                <w:color w:val="000000"/>
                <w:sz w:val="20"/>
                <w:szCs w:val="20"/>
                <w:lang w:eastAsia="ru-RU"/>
              </w:rPr>
              <w:t>12,097</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Times New Roman" w:eastAsia="Times New Roman" w:hAnsi="Times New Roman" w:cs="Times New Roman"/>
                <w:color w:val="000000"/>
                <w:sz w:val="20"/>
                <w:szCs w:val="20"/>
                <w:lang w:eastAsia="ru-RU"/>
              </w:rPr>
            </w:pPr>
            <w:r w:rsidRPr="009137D9">
              <w:rPr>
                <w:rFonts w:ascii="Times New Roman" w:eastAsia="Times New Roman" w:hAnsi="Times New Roman" w:cs="Times New Roman"/>
                <w:color w:val="000000"/>
                <w:sz w:val="20"/>
                <w:szCs w:val="20"/>
                <w:lang w:eastAsia="ru-RU"/>
              </w:rPr>
              <w:t>12,097</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Times New Roman" w:eastAsia="Times New Roman" w:hAnsi="Times New Roman" w:cs="Times New Roman"/>
                <w:color w:val="000000"/>
                <w:sz w:val="20"/>
                <w:szCs w:val="20"/>
                <w:lang w:eastAsia="ru-RU"/>
              </w:rPr>
            </w:pPr>
            <w:r w:rsidRPr="009137D9">
              <w:rPr>
                <w:rFonts w:ascii="Times New Roman" w:eastAsia="Times New Roman" w:hAnsi="Times New Roman" w:cs="Times New Roman"/>
                <w:color w:val="000000"/>
                <w:sz w:val="20"/>
                <w:szCs w:val="20"/>
                <w:lang w:eastAsia="ru-RU"/>
              </w:rPr>
              <w:t>12,097</w:t>
            </w:r>
          </w:p>
        </w:tc>
      </w:tr>
      <w:tr w:rsidR="009137D9" w:rsidRPr="009137D9" w:rsidTr="009137D9">
        <w:trPr>
          <w:gridBefore w:val="1"/>
          <w:wBefore w:w="384" w:type="dxa"/>
          <w:trHeight w:val="555"/>
        </w:trPr>
        <w:tc>
          <w:tcPr>
            <w:tcW w:w="256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Земли особо охраняемых территорий и объектов</w:t>
            </w:r>
          </w:p>
        </w:tc>
        <w:tc>
          <w:tcPr>
            <w:tcW w:w="1332" w:type="dxa"/>
            <w:gridSpan w:val="2"/>
            <w:tcBorders>
              <w:top w:val="single" w:sz="4" w:space="0" w:color="auto"/>
              <w:left w:val="nil"/>
              <w:bottom w:val="nil"/>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тыс. га</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Times New Roman" w:eastAsia="Times New Roman" w:hAnsi="Times New Roman" w:cs="Times New Roman"/>
                <w:color w:val="000000"/>
                <w:sz w:val="20"/>
                <w:szCs w:val="20"/>
                <w:lang w:eastAsia="ru-RU"/>
              </w:rPr>
            </w:pPr>
            <w:r w:rsidRPr="009137D9">
              <w:rPr>
                <w:rFonts w:ascii="Times New Roman" w:eastAsia="Times New Roman" w:hAnsi="Times New Roman" w:cs="Times New Roman"/>
                <w:color w:val="000000"/>
                <w:sz w:val="20"/>
                <w:szCs w:val="20"/>
                <w:lang w:eastAsia="ru-RU"/>
              </w:rPr>
              <w:t>0,06</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Times New Roman" w:eastAsia="Times New Roman" w:hAnsi="Times New Roman" w:cs="Times New Roman"/>
                <w:color w:val="000000"/>
                <w:sz w:val="20"/>
                <w:szCs w:val="20"/>
                <w:lang w:eastAsia="ru-RU"/>
              </w:rPr>
            </w:pPr>
            <w:r w:rsidRPr="009137D9">
              <w:rPr>
                <w:rFonts w:ascii="Times New Roman" w:eastAsia="Times New Roman" w:hAnsi="Times New Roman" w:cs="Times New Roman"/>
                <w:color w:val="000000"/>
                <w:sz w:val="20"/>
                <w:szCs w:val="20"/>
                <w:lang w:eastAsia="ru-RU"/>
              </w:rPr>
              <w:t>0,06</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Times New Roman" w:eastAsia="Times New Roman" w:hAnsi="Times New Roman" w:cs="Times New Roman"/>
                <w:color w:val="000000"/>
                <w:sz w:val="20"/>
                <w:szCs w:val="20"/>
                <w:lang w:eastAsia="ru-RU"/>
              </w:rPr>
            </w:pPr>
            <w:r w:rsidRPr="009137D9">
              <w:rPr>
                <w:rFonts w:ascii="Times New Roman" w:eastAsia="Times New Roman" w:hAnsi="Times New Roman" w:cs="Times New Roman"/>
                <w:color w:val="000000"/>
                <w:sz w:val="20"/>
                <w:szCs w:val="20"/>
                <w:lang w:eastAsia="ru-RU"/>
              </w:rPr>
              <w:t>0,06</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Times New Roman" w:eastAsia="Times New Roman" w:hAnsi="Times New Roman" w:cs="Times New Roman"/>
                <w:color w:val="000000"/>
                <w:sz w:val="20"/>
                <w:szCs w:val="20"/>
                <w:lang w:eastAsia="ru-RU"/>
              </w:rPr>
            </w:pPr>
            <w:r w:rsidRPr="009137D9">
              <w:rPr>
                <w:rFonts w:ascii="Times New Roman" w:eastAsia="Times New Roman" w:hAnsi="Times New Roman" w:cs="Times New Roman"/>
                <w:color w:val="000000"/>
                <w:sz w:val="20"/>
                <w:szCs w:val="20"/>
                <w:lang w:eastAsia="ru-RU"/>
              </w:rPr>
              <w:t>0,06</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Times New Roman" w:eastAsia="Times New Roman" w:hAnsi="Times New Roman" w:cs="Times New Roman"/>
                <w:color w:val="000000"/>
                <w:sz w:val="20"/>
                <w:szCs w:val="20"/>
                <w:lang w:eastAsia="ru-RU"/>
              </w:rPr>
            </w:pPr>
            <w:r w:rsidRPr="009137D9">
              <w:rPr>
                <w:rFonts w:ascii="Times New Roman" w:eastAsia="Times New Roman" w:hAnsi="Times New Roman" w:cs="Times New Roman"/>
                <w:color w:val="000000"/>
                <w:sz w:val="20"/>
                <w:szCs w:val="20"/>
                <w:lang w:eastAsia="ru-RU"/>
              </w:rPr>
              <w:t>0,06</w:t>
            </w:r>
          </w:p>
        </w:tc>
      </w:tr>
      <w:tr w:rsidR="009137D9" w:rsidRPr="009137D9" w:rsidTr="009137D9">
        <w:trPr>
          <w:gridBefore w:val="1"/>
          <w:wBefore w:w="384" w:type="dxa"/>
          <w:trHeight w:val="25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Земли водного фонда</w:t>
            </w:r>
          </w:p>
        </w:tc>
        <w:tc>
          <w:tcPr>
            <w:tcW w:w="1332" w:type="dxa"/>
            <w:gridSpan w:val="2"/>
            <w:tcBorders>
              <w:top w:val="single" w:sz="4" w:space="0" w:color="auto"/>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тыс. га</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Times New Roman" w:eastAsia="Times New Roman" w:hAnsi="Times New Roman" w:cs="Times New Roman"/>
                <w:color w:val="000000"/>
                <w:sz w:val="20"/>
                <w:szCs w:val="20"/>
                <w:lang w:eastAsia="ru-RU"/>
              </w:rPr>
            </w:pPr>
            <w:r w:rsidRPr="009137D9">
              <w:rPr>
                <w:rFonts w:ascii="Times New Roman" w:eastAsia="Times New Roman" w:hAnsi="Times New Roman" w:cs="Times New Roman"/>
                <w:color w:val="000000"/>
                <w:sz w:val="20"/>
                <w:szCs w:val="20"/>
                <w:lang w:eastAsia="ru-RU"/>
              </w:rPr>
              <w:t>0</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Times New Roman" w:eastAsia="Times New Roman" w:hAnsi="Times New Roman" w:cs="Times New Roman"/>
                <w:color w:val="000000"/>
                <w:sz w:val="20"/>
                <w:szCs w:val="20"/>
                <w:lang w:eastAsia="ru-RU"/>
              </w:rPr>
            </w:pPr>
            <w:r w:rsidRPr="009137D9">
              <w:rPr>
                <w:rFonts w:ascii="Times New Roman" w:eastAsia="Times New Roman" w:hAnsi="Times New Roman" w:cs="Times New Roman"/>
                <w:color w:val="000000"/>
                <w:sz w:val="20"/>
                <w:szCs w:val="20"/>
                <w:lang w:eastAsia="ru-RU"/>
              </w:rPr>
              <w:t>0</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Times New Roman" w:eastAsia="Times New Roman" w:hAnsi="Times New Roman" w:cs="Times New Roman"/>
                <w:color w:val="000000"/>
                <w:sz w:val="20"/>
                <w:szCs w:val="20"/>
                <w:lang w:eastAsia="ru-RU"/>
              </w:rPr>
            </w:pPr>
            <w:r w:rsidRPr="009137D9">
              <w:rPr>
                <w:rFonts w:ascii="Times New Roman" w:eastAsia="Times New Roman" w:hAnsi="Times New Roman" w:cs="Times New Roman"/>
                <w:color w:val="000000"/>
                <w:sz w:val="20"/>
                <w:szCs w:val="20"/>
                <w:lang w:eastAsia="ru-RU"/>
              </w:rPr>
              <w:t>0</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Times New Roman" w:eastAsia="Times New Roman" w:hAnsi="Times New Roman" w:cs="Times New Roman"/>
                <w:color w:val="000000"/>
                <w:sz w:val="20"/>
                <w:szCs w:val="20"/>
                <w:lang w:eastAsia="ru-RU"/>
              </w:rPr>
            </w:pPr>
            <w:r w:rsidRPr="009137D9">
              <w:rPr>
                <w:rFonts w:ascii="Times New Roman" w:eastAsia="Times New Roman" w:hAnsi="Times New Roman" w:cs="Times New Roman"/>
                <w:color w:val="000000"/>
                <w:sz w:val="20"/>
                <w:szCs w:val="20"/>
                <w:lang w:eastAsia="ru-RU"/>
              </w:rPr>
              <w:t>0</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Times New Roman" w:eastAsia="Times New Roman" w:hAnsi="Times New Roman" w:cs="Times New Roman"/>
                <w:color w:val="000000"/>
                <w:sz w:val="20"/>
                <w:szCs w:val="20"/>
                <w:lang w:eastAsia="ru-RU"/>
              </w:rPr>
            </w:pPr>
            <w:r w:rsidRPr="009137D9">
              <w:rPr>
                <w:rFonts w:ascii="Times New Roman" w:eastAsia="Times New Roman" w:hAnsi="Times New Roman" w:cs="Times New Roman"/>
                <w:color w:val="000000"/>
                <w:sz w:val="20"/>
                <w:szCs w:val="20"/>
                <w:lang w:eastAsia="ru-RU"/>
              </w:rPr>
              <w:t>0</w:t>
            </w:r>
          </w:p>
        </w:tc>
      </w:tr>
      <w:tr w:rsidR="009137D9" w:rsidRPr="009137D9" w:rsidTr="009137D9">
        <w:trPr>
          <w:gridBefore w:val="1"/>
          <w:wBefore w:w="384" w:type="dxa"/>
          <w:trHeight w:val="360"/>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Земли лесного фонда</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тыс. га</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Times New Roman" w:eastAsia="Times New Roman" w:hAnsi="Times New Roman" w:cs="Times New Roman"/>
                <w:color w:val="000000"/>
                <w:sz w:val="20"/>
                <w:szCs w:val="20"/>
                <w:lang w:eastAsia="ru-RU"/>
              </w:rPr>
            </w:pPr>
            <w:r w:rsidRPr="009137D9">
              <w:rPr>
                <w:rFonts w:ascii="Times New Roman" w:eastAsia="Times New Roman" w:hAnsi="Times New Roman" w:cs="Times New Roman"/>
                <w:color w:val="000000"/>
                <w:sz w:val="20"/>
                <w:szCs w:val="20"/>
                <w:lang w:eastAsia="ru-RU"/>
              </w:rPr>
              <w:t>0,941</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Times New Roman" w:eastAsia="Times New Roman" w:hAnsi="Times New Roman" w:cs="Times New Roman"/>
                <w:color w:val="000000"/>
                <w:sz w:val="20"/>
                <w:szCs w:val="20"/>
                <w:lang w:eastAsia="ru-RU"/>
              </w:rPr>
            </w:pPr>
            <w:r w:rsidRPr="009137D9">
              <w:rPr>
                <w:rFonts w:ascii="Times New Roman" w:eastAsia="Times New Roman" w:hAnsi="Times New Roman" w:cs="Times New Roman"/>
                <w:color w:val="000000"/>
                <w:sz w:val="20"/>
                <w:szCs w:val="20"/>
                <w:lang w:eastAsia="ru-RU"/>
              </w:rPr>
              <w:t>0,941</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Times New Roman" w:eastAsia="Times New Roman" w:hAnsi="Times New Roman" w:cs="Times New Roman"/>
                <w:color w:val="000000"/>
                <w:sz w:val="20"/>
                <w:szCs w:val="20"/>
                <w:lang w:eastAsia="ru-RU"/>
              </w:rPr>
            </w:pPr>
            <w:r w:rsidRPr="009137D9">
              <w:rPr>
                <w:rFonts w:ascii="Times New Roman" w:eastAsia="Times New Roman" w:hAnsi="Times New Roman" w:cs="Times New Roman"/>
                <w:color w:val="000000"/>
                <w:sz w:val="20"/>
                <w:szCs w:val="20"/>
                <w:lang w:eastAsia="ru-RU"/>
              </w:rPr>
              <w:t>0,941</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Times New Roman" w:eastAsia="Times New Roman" w:hAnsi="Times New Roman" w:cs="Times New Roman"/>
                <w:color w:val="000000"/>
                <w:sz w:val="20"/>
                <w:szCs w:val="20"/>
                <w:lang w:eastAsia="ru-RU"/>
              </w:rPr>
            </w:pPr>
            <w:r w:rsidRPr="009137D9">
              <w:rPr>
                <w:rFonts w:ascii="Times New Roman" w:eastAsia="Times New Roman" w:hAnsi="Times New Roman" w:cs="Times New Roman"/>
                <w:color w:val="000000"/>
                <w:sz w:val="20"/>
                <w:szCs w:val="20"/>
                <w:lang w:eastAsia="ru-RU"/>
              </w:rPr>
              <w:t>0,941</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Times New Roman" w:eastAsia="Times New Roman" w:hAnsi="Times New Roman" w:cs="Times New Roman"/>
                <w:color w:val="000000"/>
                <w:sz w:val="20"/>
                <w:szCs w:val="20"/>
                <w:lang w:eastAsia="ru-RU"/>
              </w:rPr>
            </w:pPr>
            <w:r w:rsidRPr="009137D9">
              <w:rPr>
                <w:rFonts w:ascii="Times New Roman" w:eastAsia="Times New Roman" w:hAnsi="Times New Roman" w:cs="Times New Roman"/>
                <w:color w:val="000000"/>
                <w:sz w:val="20"/>
                <w:szCs w:val="20"/>
                <w:lang w:eastAsia="ru-RU"/>
              </w:rPr>
              <w:t>0,941</w:t>
            </w:r>
          </w:p>
        </w:tc>
      </w:tr>
      <w:tr w:rsidR="009137D9" w:rsidRPr="009137D9" w:rsidTr="009137D9">
        <w:trPr>
          <w:gridBefore w:val="1"/>
          <w:wBefore w:w="384" w:type="dxa"/>
          <w:trHeight w:val="28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Земли запаса</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тыс. га</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r>
      <w:tr w:rsidR="009137D9" w:rsidRPr="009137D9" w:rsidTr="009137D9">
        <w:trPr>
          <w:gridBefore w:val="1"/>
          <w:wBefore w:w="384" w:type="dxa"/>
          <w:trHeight w:val="55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Другие категории (указать конкретно)</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тыс. га</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r>
      <w:tr w:rsidR="009137D9" w:rsidRPr="009137D9" w:rsidTr="009137D9">
        <w:trPr>
          <w:gridBefore w:val="1"/>
          <w:wBefore w:w="384" w:type="dxa"/>
          <w:trHeight w:val="690"/>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Земли свободного фонда перераспределение</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proofErr w:type="spellStart"/>
            <w:r w:rsidRPr="009137D9">
              <w:rPr>
                <w:rFonts w:ascii="Times New Roman" w:eastAsia="Times New Roman" w:hAnsi="Times New Roman" w:cs="Times New Roman"/>
                <w:sz w:val="20"/>
                <w:szCs w:val="20"/>
                <w:lang w:eastAsia="ru-RU"/>
              </w:rPr>
              <w:t>тыс.га</w:t>
            </w:r>
            <w:proofErr w:type="spellEnd"/>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r>
      <w:tr w:rsidR="009137D9" w:rsidRPr="009137D9" w:rsidTr="009137D9">
        <w:trPr>
          <w:gridBefore w:val="1"/>
          <w:wBefore w:w="384" w:type="dxa"/>
          <w:trHeight w:val="330"/>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b/>
                <w:bCs/>
                <w:sz w:val="20"/>
                <w:szCs w:val="20"/>
                <w:lang w:eastAsia="ru-RU"/>
              </w:rPr>
            </w:pPr>
            <w:r w:rsidRPr="009137D9">
              <w:rPr>
                <w:rFonts w:ascii="Times New Roman" w:eastAsia="Times New Roman" w:hAnsi="Times New Roman" w:cs="Times New Roman"/>
                <w:b/>
                <w:bCs/>
                <w:sz w:val="20"/>
                <w:szCs w:val="20"/>
                <w:lang w:eastAsia="ru-RU"/>
              </w:rPr>
              <w:t>Раздел II.</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r>
      <w:tr w:rsidR="009137D9" w:rsidRPr="009137D9" w:rsidTr="009137D9">
        <w:trPr>
          <w:gridBefore w:val="1"/>
          <w:wBefore w:w="384" w:type="dxa"/>
          <w:trHeight w:val="330"/>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b/>
                <w:bCs/>
                <w:sz w:val="20"/>
                <w:szCs w:val="20"/>
                <w:lang w:eastAsia="ru-RU"/>
              </w:rPr>
            </w:pPr>
            <w:r w:rsidRPr="009137D9">
              <w:rPr>
                <w:rFonts w:ascii="Times New Roman" w:eastAsia="Times New Roman" w:hAnsi="Times New Roman" w:cs="Times New Roman"/>
                <w:b/>
                <w:bCs/>
                <w:sz w:val="20"/>
                <w:szCs w:val="20"/>
                <w:lang w:eastAsia="ru-RU"/>
              </w:rPr>
              <w:t>1.Промышленное производство</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r>
      <w:tr w:rsidR="009137D9" w:rsidRPr="009137D9" w:rsidTr="009137D9">
        <w:trPr>
          <w:gridBefore w:val="1"/>
          <w:wBefore w:w="384" w:type="dxa"/>
          <w:trHeight w:val="1020"/>
        </w:trPr>
        <w:tc>
          <w:tcPr>
            <w:tcW w:w="2562" w:type="dxa"/>
            <w:gridSpan w:val="2"/>
            <w:tcBorders>
              <w:top w:val="nil"/>
              <w:left w:val="single" w:sz="4" w:space="0" w:color="auto"/>
              <w:bottom w:val="nil"/>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b/>
                <w:bCs/>
                <w:sz w:val="20"/>
                <w:szCs w:val="20"/>
                <w:lang w:eastAsia="ru-RU"/>
              </w:rPr>
            </w:pPr>
            <w:r w:rsidRPr="009137D9">
              <w:rPr>
                <w:rFonts w:ascii="Times New Roman" w:eastAsia="Times New Roman" w:hAnsi="Times New Roman" w:cs="Times New Roman"/>
                <w:b/>
                <w:bCs/>
                <w:sz w:val="20"/>
                <w:szCs w:val="20"/>
                <w:lang w:eastAsia="ru-RU"/>
              </w:rPr>
              <w:t xml:space="preserve">1.1.Объем отгруженных товаров собственного производства, выполненных работ и услуг собственными силами </w:t>
            </w:r>
          </w:p>
        </w:tc>
        <w:tc>
          <w:tcPr>
            <w:tcW w:w="133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тыс. рублей</w:t>
            </w:r>
          </w:p>
        </w:tc>
        <w:tc>
          <w:tcPr>
            <w:tcW w:w="1051"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99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204"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375" w:type="dxa"/>
            <w:gridSpan w:val="3"/>
            <w:vMerge w:val="restart"/>
            <w:tcBorders>
              <w:top w:val="nil"/>
              <w:left w:val="single" w:sz="4" w:space="0" w:color="auto"/>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16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r>
      <w:tr w:rsidR="009137D9" w:rsidRPr="009137D9" w:rsidTr="009137D9">
        <w:trPr>
          <w:gridBefore w:val="1"/>
          <w:wBefore w:w="384" w:type="dxa"/>
          <w:trHeight w:val="112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(Добыча полезных ископаемых + Обрабатывающие производства + Производство и распределение электроэнергии, газа и воды)</w:t>
            </w:r>
          </w:p>
        </w:tc>
        <w:tc>
          <w:tcPr>
            <w:tcW w:w="1332" w:type="dxa"/>
            <w:gridSpan w:val="2"/>
            <w:vMerge/>
            <w:tcBorders>
              <w:top w:val="nil"/>
              <w:left w:val="single" w:sz="4" w:space="0" w:color="auto"/>
              <w:bottom w:val="single" w:sz="4" w:space="0" w:color="auto"/>
              <w:right w:val="single" w:sz="4" w:space="0" w:color="auto"/>
            </w:tcBorders>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p>
        </w:tc>
        <w:tc>
          <w:tcPr>
            <w:tcW w:w="1051" w:type="dxa"/>
            <w:gridSpan w:val="2"/>
            <w:vMerge/>
            <w:tcBorders>
              <w:top w:val="nil"/>
              <w:left w:val="single" w:sz="4" w:space="0" w:color="auto"/>
              <w:bottom w:val="single" w:sz="4" w:space="0" w:color="000000"/>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995" w:type="dxa"/>
            <w:vMerge/>
            <w:tcBorders>
              <w:top w:val="nil"/>
              <w:left w:val="single" w:sz="4" w:space="0" w:color="auto"/>
              <w:bottom w:val="single" w:sz="4" w:space="0" w:color="auto"/>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1204" w:type="dxa"/>
            <w:gridSpan w:val="2"/>
            <w:vMerge/>
            <w:tcBorders>
              <w:top w:val="nil"/>
              <w:left w:val="single" w:sz="4" w:space="0" w:color="auto"/>
              <w:bottom w:val="single" w:sz="4" w:space="0" w:color="auto"/>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1375" w:type="dxa"/>
            <w:gridSpan w:val="3"/>
            <w:vMerge/>
            <w:tcBorders>
              <w:top w:val="nil"/>
              <w:left w:val="single" w:sz="4" w:space="0" w:color="auto"/>
              <w:bottom w:val="single" w:sz="4" w:space="0" w:color="auto"/>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1162" w:type="dxa"/>
            <w:gridSpan w:val="2"/>
            <w:vMerge/>
            <w:tcBorders>
              <w:top w:val="nil"/>
              <w:left w:val="single" w:sz="4" w:space="0" w:color="auto"/>
              <w:bottom w:val="single" w:sz="4" w:space="0" w:color="auto"/>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r>
      <w:tr w:rsidR="009137D9" w:rsidRPr="009137D9" w:rsidTr="009137D9">
        <w:trPr>
          <w:gridBefore w:val="1"/>
          <w:wBefore w:w="384" w:type="dxa"/>
          <w:trHeight w:val="600"/>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темп роста к предыдущему году в действующих ценах</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0,00</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0,00</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0,00</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0,00</w:t>
            </w:r>
          </w:p>
        </w:tc>
      </w:tr>
      <w:tr w:rsidR="009137D9" w:rsidRPr="009137D9" w:rsidTr="009137D9">
        <w:trPr>
          <w:gridBefore w:val="1"/>
          <w:wBefore w:w="384" w:type="dxa"/>
          <w:trHeight w:val="25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в том числе:</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b/>
                <w:bCs/>
                <w:sz w:val="20"/>
                <w:szCs w:val="20"/>
                <w:lang w:eastAsia="ru-RU"/>
              </w:rPr>
            </w:pPr>
            <w:r w:rsidRPr="009137D9">
              <w:rPr>
                <w:rFonts w:ascii="Times New Roman" w:eastAsia="Times New Roman" w:hAnsi="Times New Roman" w:cs="Times New Roman"/>
                <w:b/>
                <w:bCs/>
                <w:sz w:val="20"/>
                <w:szCs w:val="20"/>
                <w:lang w:eastAsia="ru-RU"/>
              </w:rPr>
              <w:t> </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r>
      <w:tr w:rsidR="009137D9" w:rsidRPr="009137D9" w:rsidTr="009137D9">
        <w:trPr>
          <w:gridBefore w:val="1"/>
          <w:wBefore w:w="384" w:type="dxa"/>
          <w:trHeight w:val="34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Добыча полезных ископаемых</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тыс. рублей</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r>
      <w:tr w:rsidR="009137D9" w:rsidRPr="009137D9" w:rsidTr="009137D9">
        <w:trPr>
          <w:gridBefore w:val="1"/>
          <w:wBefore w:w="384" w:type="dxa"/>
          <w:trHeight w:val="570"/>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темп роста к предыдущему году в действующих ценах</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r>
      <w:tr w:rsidR="009137D9" w:rsidRPr="009137D9" w:rsidTr="009137D9">
        <w:trPr>
          <w:gridBefore w:val="1"/>
          <w:wBefore w:w="384" w:type="dxa"/>
          <w:trHeight w:val="37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Обрабатывающие производства</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тыс. рублей</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r>
      <w:tr w:rsidR="009137D9" w:rsidRPr="009137D9" w:rsidTr="009137D9">
        <w:trPr>
          <w:gridBefore w:val="1"/>
          <w:wBefore w:w="384" w:type="dxa"/>
          <w:trHeight w:val="330"/>
        </w:trPr>
        <w:tc>
          <w:tcPr>
            <w:tcW w:w="2562" w:type="dxa"/>
            <w:gridSpan w:val="2"/>
            <w:tcBorders>
              <w:top w:val="nil"/>
              <w:left w:val="single" w:sz="4" w:space="0" w:color="auto"/>
              <w:bottom w:val="nil"/>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xml:space="preserve">темп </w:t>
            </w:r>
            <w:proofErr w:type="gramStart"/>
            <w:r w:rsidRPr="009137D9">
              <w:rPr>
                <w:rFonts w:ascii="Times New Roman" w:eastAsia="Times New Roman" w:hAnsi="Times New Roman" w:cs="Times New Roman"/>
                <w:sz w:val="20"/>
                <w:szCs w:val="20"/>
                <w:lang w:eastAsia="ru-RU"/>
              </w:rPr>
              <w:t>роста  к</w:t>
            </w:r>
            <w:proofErr w:type="gramEnd"/>
            <w:r w:rsidRPr="009137D9">
              <w:rPr>
                <w:rFonts w:ascii="Times New Roman" w:eastAsia="Times New Roman" w:hAnsi="Times New Roman" w:cs="Times New Roman"/>
                <w:sz w:val="20"/>
                <w:szCs w:val="20"/>
                <w:lang w:eastAsia="ru-RU"/>
              </w:rPr>
              <w:t xml:space="preserve"> предыдущему году</w:t>
            </w:r>
          </w:p>
        </w:tc>
        <w:tc>
          <w:tcPr>
            <w:tcW w:w="133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w:t>
            </w:r>
          </w:p>
        </w:tc>
        <w:tc>
          <w:tcPr>
            <w:tcW w:w="1051"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99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204"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375" w:type="dxa"/>
            <w:gridSpan w:val="3"/>
            <w:vMerge w:val="restart"/>
            <w:tcBorders>
              <w:top w:val="nil"/>
              <w:left w:val="single" w:sz="4" w:space="0" w:color="auto"/>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162"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r>
      <w:tr w:rsidR="009137D9" w:rsidRPr="009137D9" w:rsidTr="009137D9">
        <w:trPr>
          <w:gridBefore w:val="1"/>
          <w:wBefore w:w="384" w:type="dxa"/>
          <w:trHeight w:val="300"/>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в действующих ценах</w:t>
            </w:r>
          </w:p>
        </w:tc>
        <w:tc>
          <w:tcPr>
            <w:tcW w:w="1332" w:type="dxa"/>
            <w:gridSpan w:val="2"/>
            <w:vMerge/>
            <w:tcBorders>
              <w:top w:val="nil"/>
              <w:left w:val="single" w:sz="4" w:space="0" w:color="auto"/>
              <w:bottom w:val="single" w:sz="4" w:space="0" w:color="auto"/>
              <w:right w:val="single" w:sz="4" w:space="0" w:color="auto"/>
            </w:tcBorders>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p>
        </w:tc>
        <w:tc>
          <w:tcPr>
            <w:tcW w:w="1051" w:type="dxa"/>
            <w:gridSpan w:val="2"/>
            <w:vMerge/>
            <w:tcBorders>
              <w:top w:val="nil"/>
              <w:left w:val="single" w:sz="4" w:space="0" w:color="auto"/>
              <w:bottom w:val="single" w:sz="4" w:space="0" w:color="000000"/>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995" w:type="dxa"/>
            <w:vMerge/>
            <w:tcBorders>
              <w:top w:val="nil"/>
              <w:left w:val="single" w:sz="4" w:space="0" w:color="auto"/>
              <w:bottom w:val="single" w:sz="4" w:space="0" w:color="auto"/>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1204" w:type="dxa"/>
            <w:gridSpan w:val="2"/>
            <w:vMerge/>
            <w:tcBorders>
              <w:top w:val="nil"/>
              <w:left w:val="single" w:sz="4" w:space="0" w:color="auto"/>
              <w:bottom w:val="single" w:sz="4" w:space="0" w:color="auto"/>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1375" w:type="dxa"/>
            <w:gridSpan w:val="3"/>
            <w:vMerge/>
            <w:tcBorders>
              <w:top w:val="nil"/>
              <w:left w:val="single" w:sz="4" w:space="0" w:color="auto"/>
              <w:bottom w:val="single" w:sz="4" w:space="0" w:color="auto"/>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1162" w:type="dxa"/>
            <w:gridSpan w:val="2"/>
            <w:vMerge/>
            <w:tcBorders>
              <w:top w:val="nil"/>
              <w:left w:val="single" w:sz="4" w:space="0" w:color="auto"/>
              <w:bottom w:val="single" w:sz="4" w:space="0" w:color="auto"/>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r>
      <w:tr w:rsidR="009137D9" w:rsidRPr="009137D9" w:rsidTr="009137D9">
        <w:trPr>
          <w:gridBefore w:val="1"/>
          <w:wBefore w:w="384" w:type="dxa"/>
          <w:trHeight w:val="67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Производство и распределение электроэнергии, газа и воды</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тыс. рублей</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r>
      <w:tr w:rsidR="009137D9" w:rsidRPr="009137D9" w:rsidTr="009137D9">
        <w:trPr>
          <w:gridBefore w:val="1"/>
          <w:wBefore w:w="384" w:type="dxa"/>
          <w:trHeight w:val="510"/>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темп роста к предыдущему году в действующих ценах</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0,00</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0,00</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0,00</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0,00</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0,00</w:t>
            </w:r>
          </w:p>
        </w:tc>
      </w:tr>
      <w:tr w:rsidR="009137D9" w:rsidRPr="009137D9" w:rsidTr="009137D9">
        <w:trPr>
          <w:gridBefore w:val="1"/>
          <w:wBefore w:w="384" w:type="dxa"/>
          <w:trHeight w:val="390"/>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b/>
                <w:bCs/>
                <w:sz w:val="20"/>
                <w:szCs w:val="20"/>
                <w:lang w:eastAsia="ru-RU"/>
              </w:rPr>
            </w:pPr>
            <w:r w:rsidRPr="009137D9">
              <w:rPr>
                <w:rFonts w:ascii="Times New Roman" w:eastAsia="Times New Roman" w:hAnsi="Times New Roman" w:cs="Times New Roman"/>
                <w:b/>
                <w:bCs/>
                <w:sz w:val="20"/>
                <w:szCs w:val="20"/>
                <w:lang w:eastAsia="ru-RU"/>
              </w:rPr>
              <w:t>2.Сельское хозяйство</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r>
      <w:tr w:rsidR="009137D9" w:rsidRPr="009137D9" w:rsidTr="009137D9">
        <w:trPr>
          <w:gridBefore w:val="1"/>
          <w:wBefore w:w="384" w:type="dxa"/>
          <w:trHeight w:val="840"/>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b/>
                <w:bCs/>
                <w:sz w:val="20"/>
                <w:szCs w:val="20"/>
                <w:lang w:eastAsia="ru-RU"/>
              </w:rPr>
            </w:pPr>
            <w:r w:rsidRPr="009137D9">
              <w:rPr>
                <w:rFonts w:ascii="Times New Roman" w:eastAsia="Times New Roman" w:hAnsi="Times New Roman" w:cs="Times New Roman"/>
                <w:b/>
                <w:bCs/>
                <w:sz w:val="20"/>
                <w:szCs w:val="20"/>
                <w:lang w:eastAsia="ru-RU"/>
              </w:rPr>
              <w:lastRenderedPageBreak/>
              <w:t xml:space="preserve">2.1.Выпуск продукции сельского хозяйства                 </w:t>
            </w:r>
            <w:proofErr w:type="gramStart"/>
            <w:r w:rsidRPr="009137D9">
              <w:rPr>
                <w:rFonts w:ascii="Times New Roman" w:eastAsia="Times New Roman" w:hAnsi="Times New Roman" w:cs="Times New Roman"/>
                <w:b/>
                <w:bCs/>
                <w:sz w:val="20"/>
                <w:szCs w:val="20"/>
                <w:lang w:eastAsia="ru-RU"/>
              </w:rPr>
              <w:t xml:space="preserve">   (</w:t>
            </w:r>
            <w:proofErr w:type="gramEnd"/>
            <w:r w:rsidRPr="009137D9">
              <w:rPr>
                <w:rFonts w:ascii="Times New Roman" w:eastAsia="Times New Roman" w:hAnsi="Times New Roman" w:cs="Times New Roman"/>
                <w:b/>
                <w:bCs/>
                <w:sz w:val="20"/>
                <w:szCs w:val="20"/>
                <w:lang w:eastAsia="ru-RU"/>
              </w:rPr>
              <w:t>все категории хозяйств)</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тыс. рублей</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1082548</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1124768</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1173133</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1220058</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1270303</w:t>
            </w:r>
          </w:p>
        </w:tc>
      </w:tr>
      <w:tr w:rsidR="009137D9" w:rsidRPr="009137D9" w:rsidTr="009137D9">
        <w:trPr>
          <w:gridBefore w:val="1"/>
          <w:wBefore w:w="384" w:type="dxa"/>
          <w:trHeight w:val="67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темп роста в действующих ценах к предыдущему году</w:t>
            </w:r>
          </w:p>
        </w:tc>
        <w:tc>
          <w:tcPr>
            <w:tcW w:w="1332" w:type="dxa"/>
            <w:gridSpan w:val="2"/>
            <w:tcBorders>
              <w:top w:val="nil"/>
              <w:left w:val="nil"/>
              <w:bottom w:val="single" w:sz="4" w:space="0" w:color="auto"/>
              <w:right w:val="single" w:sz="4" w:space="0" w:color="auto"/>
            </w:tcBorders>
            <w:shd w:val="clear" w:color="auto" w:fill="auto"/>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xml:space="preserve"> %</w:t>
            </w:r>
          </w:p>
        </w:tc>
        <w:tc>
          <w:tcPr>
            <w:tcW w:w="1051" w:type="dxa"/>
            <w:gridSpan w:val="2"/>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102,70</w:t>
            </w:r>
          </w:p>
        </w:tc>
        <w:tc>
          <w:tcPr>
            <w:tcW w:w="995" w:type="dxa"/>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103,90</w:t>
            </w:r>
          </w:p>
        </w:tc>
        <w:tc>
          <w:tcPr>
            <w:tcW w:w="1204" w:type="dxa"/>
            <w:gridSpan w:val="2"/>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104,30</w:t>
            </w:r>
          </w:p>
        </w:tc>
        <w:tc>
          <w:tcPr>
            <w:tcW w:w="1375" w:type="dxa"/>
            <w:gridSpan w:val="3"/>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104,00</w:t>
            </w:r>
          </w:p>
        </w:tc>
        <w:tc>
          <w:tcPr>
            <w:tcW w:w="1162" w:type="dxa"/>
            <w:gridSpan w:val="2"/>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104,12</w:t>
            </w:r>
          </w:p>
        </w:tc>
      </w:tr>
      <w:tr w:rsidR="009137D9" w:rsidRPr="009137D9" w:rsidTr="009137D9">
        <w:trPr>
          <w:gridBefore w:val="1"/>
          <w:wBefore w:w="384" w:type="dxa"/>
          <w:trHeight w:val="840"/>
        </w:trPr>
        <w:tc>
          <w:tcPr>
            <w:tcW w:w="2562" w:type="dxa"/>
            <w:gridSpan w:val="2"/>
            <w:tcBorders>
              <w:top w:val="nil"/>
              <w:left w:val="single" w:sz="4" w:space="0" w:color="auto"/>
              <w:bottom w:val="nil"/>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b/>
                <w:bCs/>
                <w:sz w:val="20"/>
                <w:szCs w:val="20"/>
                <w:lang w:eastAsia="ru-RU"/>
              </w:rPr>
            </w:pPr>
            <w:r w:rsidRPr="009137D9">
              <w:rPr>
                <w:rFonts w:ascii="Times New Roman" w:eastAsia="Times New Roman" w:hAnsi="Times New Roman" w:cs="Times New Roman"/>
                <w:b/>
                <w:bCs/>
                <w:sz w:val="20"/>
                <w:szCs w:val="20"/>
                <w:lang w:eastAsia="ru-RU"/>
              </w:rPr>
              <w:t>2.2.Производство основных видов сельскохозяйственной продукции</w:t>
            </w:r>
          </w:p>
        </w:tc>
        <w:tc>
          <w:tcPr>
            <w:tcW w:w="133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w:t>
            </w:r>
          </w:p>
        </w:tc>
        <w:tc>
          <w:tcPr>
            <w:tcW w:w="105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20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375"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16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r>
      <w:tr w:rsidR="009137D9" w:rsidRPr="009137D9" w:rsidTr="009137D9">
        <w:trPr>
          <w:gridBefore w:val="1"/>
          <w:wBefore w:w="384" w:type="dxa"/>
          <w:trHeight w:val="31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b/>
                <w:bCs/>
                <w:sz w:val="20"/>
                <w:szCs w:val="20"/>
                <w:lang w:eastAsia="ru-RU"/>
              </w:rPr>
            </w:pPr>
            <w:r w:rsidRPr="009137D9">
              <w:rPr>
                <w:rFonts w:ascii="Times New Roman" w:eastAsia="Times New Roman" w:hAnsi="Times New Roman" w:cs="Times New Roman"/>
                <w:b/>
                <w:bCs/>
                <w:sz w:val="20"/>
                <w:szCs w:val="20"/>
                <w:lang w:eastAsia="ru-RU"/>
              </w:rPr>
              <w:t>(все категории хозяйств):</w:t>
            </w:r>
          </w:p>
        </w:tc>
        <w:tc>
          <w:tcPr>
            <w:tcW w:w="1332" w:type="dxa"/>
            <w:gridSpan w:val="2"/>
            <w:vMerge/>
            <w:tcBorders>
              <w:top w:val="nil"/>
              <w:left w:val="single" w:sz="4" w:space="0" w:color="auto"/>
              <w:bottom w:val="single" w:sz="4" w:space="0" w:color="auto"/>
              <w:right w:val="single" w:sz="4" w:space="0" w:color="auto"/>
            </w:tcBorders>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p>
        </w:tc>
        <w:tc>
          <w:tcPr>
            <w:tcW w:w="1051" w:type="dxa"/>
            <w:gridSpan w:val="2"/>
            <w:vMerge/>
            <w:tcBorders>
              <w:top w:val="nil"/>
              <w:left w:val="single" w:sz="4" w:space="0" w:color="auto"/>
              <w:bottom w:val="single" w:sz="4" w:space="0" w:color="000000"/>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995" w:type="dxa"/>
            <w:vMerge/>
            <w:tcBorders>
              <w:top w:val="nil"/>
              <w:left w:val="single" w:sz="4" w:space="0" w:color="auto"/>
              <w:bottom w:val="single" w:sz="4" w:space="0" w:color="000000"/>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1204" w:type="dxa"/>
            <w:gridSpan w:val="2"/>
            <w:vMerge/>
            <w:tcBorders>
              <w:top w:val="nil"/>
              <w:left w:val="single" w:sz="4" w:space="0" w:color="auto"/>
              <w:bottom w:val="single" w:sz="4" w:space="0" w:color="000000"/>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1375" w:type="dxa"/>
            <w:gridSpan w:val="3"/>
            <w:vMerge/>
            <w:tcBorders>
              <w:top w:val="nil"/>
              <w:left w:val="single" w:sz="4" w:space="0" w:color="auto"/>
              <w:bottom w:val="single" w:sz="4" w:space="0" w:color="000000"/>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1162" w:type="dxa"/>
            <w:gridSpan w:val="2"/>
            <w:vMerge/>
            <w:tcBorders>
              <w:top w:val="nil"/>
              <w:left w:val="single" w:sz="4" w:space="0" w:color="auto"/>
              <w:bottom w:val="single" w:sz="4" w:space="0" w:color="000000"/>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r>
      <w:tr w:rsidR="009137D9" w:rsidRPr="009137D9" w:rsidTr="009137D9">
        <w:trPr>
          <w:gridBefore w:val="1"/>
          <w:wBefore w:w="384" w:type="dxa"/>
          <w:trHeight w:val="25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Зерно (в весе после доработки)</w:t>
            </w:r>
          </w:p>
        </w:tc>
        <w:tc>
          <w:tcPr>
            <w:tcW w:w="1332" w:type="dxa"/>
            <w:gridSpan w:val="2"/>
            <w:tcBorders>
              <w:top w:val="nil"/>
              <w:left w:val="nil"/>
              <w:bottom w:val="single" w:sz="4" w:space="0" w:color="auto"/>
              <w:right w:val="single" w:sz="4" w:space="0" w:color="auto"/>
            </w:tcBorders>
            <w:shd w:val="clear" w:color="auto" w:fill="auto"/>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тонн</w:t>
            </w:r>
          </w:p>
        </w:tc>
        <w:tc>
          <w:tcPr>
            <w:tcW w:w="1051" w:type="dxa"/>
            <w:gridSpan w:val="2"/>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15903</w:t>
            </w:r>
          </w:p>
        </w:tc>
        <w:tc>
          <w:tcPr>
            <w:tcW w:w="995" w:type="dxa"/>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16523</w:t>
            </w:r>
          </w:p>
        </w:tc>
        <w:tc>
          <w:tcPr>
            <w:tcW w:w="1204" w:type="dxa"/>
            <w:gridSpan w:val="2"/>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17234</w:t>
            </w:r>
          </w:p>
        </w:tc>
        <w:tc>
          <w:tcPr>
            <w:tcW w:w="1375" w:type="dxa"/>
            <w:gridSpan w:val="3"/>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17923</w:t>
            </w:r>
          </w:p>
        </w:tc>
        <w:tc>
          <w:tcPr>
            <w:tcW w:w="1162" w:type="dxa"/>
            <w:gridSpan w:val="2"/>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18678</w:t>
            </w:r>
          </w:p>
        </w:tc>
      </w:tr>
      <w:tr w:rsidR="009137D9" w:rsidRPr="009137D9" w:rsidTr="009137D9">
        <w:trPr>
          <w:gridBefore w:val="1"/>
          <w:wBefore w:w="384" w:type="dxa"/>
          <w:trHeight w:val="25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темп роста к предыдущему году</w:t>
            </w:r>
          </w:p>
        </w:tc>
        <w:tc>
          <w:tcPr>
            <w:tcW w:w="1332" w:type="dxa"/>
            <w:gridSpan w:val="2"/>
            <w:tcBorders>
              <w:top w:val="nil"/>
              <w:left w:val="nil"/>
              <w:bottom w:val="single" w:sz="4" w:space="0" w:color="auto"/>
              <w:right w:val="single" w:sz="4" w:space="0" w:color="auto"/>
            </w:tcBorders>
            <w:shd w:val="clear" w:color="auto" w:fill="auto"/>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w:t>
            </w:r>
          </w:p>
        </w:tc>
        <w:tc>
          <w:tcPr>
            <w:tcW w:w="1051" w:type="dxa"/>
            <w:gridSpan w:val="2"/>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106,00</w:t>
            </w:r>
          </w:p>
        </w:tc>
        <w:tc>
          <w:tcPr>
            <w:tcW w:w="995" w:type="dxa"/>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103,90</w:t>
            </w:r>
          </w:p>
        </w:tc>
        <w:tc>
          <w:tcPr>
            <w:tcW w:w="1204" w:type="dxa"/>
            <w:gridSpan w:val="2"/>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104,30</w:t>
            </w:r>
          </w:p>
        </w:tc>
        <w:tc>
          <w:tcPr>
            <w:tcW w:w="1375" w:type="dxa"/>
            <w:gridSpan w:val="3"/>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104,00</w:t>
            </w:r>
          </w:p>
        </w:tc>
        <w:tc>
          <w:tcPr>
            <w:tcW w:w="1162" w:type="dxa"/>
            <w:gridSpan w:val="2"/>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104,21</w:t>
            </w:r>
          </w:p>
        </w:tc>
      </w:tr>
      <w:tr w:rsidR="009137D9" w:rsidRPr="009137D9" w:rsidTr="009137D9">
        <w:trPr>
          <w:gridBefore w:val="1"/>
          <w:wBefore w:w="384" w:type="dxa"/>
          <w:trHeight w:val="25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Сахарная свекла</w:t>
            </w:r>
          </w:p>
        </w:tc>
        <w:tc>
          <w:tcPr>
            <w:tcW w:w="1332" w:type="dxa"/>
            <w:gridSpan w:val="2"/>
            <w:tcBorders>
              <w:top w:val="nil"/>
              <w:left w:val="nil"/>
              <w:bottom w:val="single" w:sz="4" w:space="0" w:color="auto"/>
              <w:right w:val="single" w:sz="4" w:space="0" w:color="auto"/>
            </w:tcBorders>
            <w:shd w:val="clear" w:color="auto" w:fill="auto"/>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тонн</w:t>
            </w:r>
          </w:p>
        </w:tc>
        <w:tc>
          <w:tcPr>
            <w:tcW w:w="1051" w:type="dxa"/>
            <w:gridSpan w:val="2"/>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995" w:type="dxa"/>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204" w:type="dxa"/>
            <w:gridSpan w:val="2"/>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375" w:type="dxa"/>
            <w:gridSpan w:val="3"/>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162" w:type="dxa"/>
            <w:gridSpan w:val="2"/>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r>
      <w:tr w:rsidR="009137D9" w:rsidRPr="009137D9" w:rsidTr="009137D9">
        <w:trPr>
          <w:gridBefore w:val="1"/>
          <w:wBefore w:w="384" w:type="dxa"/>
          <w:trHeight w:val="25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темп роста к предыдущему году</w:t>
            </w:r>
          </w:p>
        </w:tc>
        <w:tc>
          <w:tcPr>
            <w:tcW w:w="1332" w:type="dxa"/>
            <w:gridSpan w:val="2"/>
            <w:tcBorders>
              <w:top w:val="nil"/>
              <w:left w:val="nil"/>
              <w:bottom w:val="single" w:sz="4" w:space="0" w:color="auto"/>
              <w:right w:val="single" w:sz="4" w:space="0" w:color="auto"/>
            </w:tcBorders>
            <w:shd w:val="clear" w:color="auto" w:fill="auto"/>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w:t>
            </w:r>
          </w:p>
        </w:tc>
        <w:tc>
          <w:tcPr>
            <w:tcW w:w="1051" w:type="dxa"/>
            <w:gridSpan w:val="2"/>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0,00</w:t>
            </w:r>
          </w:p>
        </w:tc>
        <w:tc>
          <w:tcPr>
            <w:tcW w:w="995" w:type="dxa"/>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0,00</w:t>
            </w:r>
          </w:p>
        </w:tc>
        <w:tc>
          <w:tcPr>
            <w:tcW w:w="1204" w:type="dxa"/>
            <w:gridSpan w:val="2"/>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0,00</w:t>
            </w:r>
          </w:p>
        </w:tc>
        <w:tc>
          <w:tcPr>
            <w:tcW w:w="1375" w:type="dxa"/>
            <w:gridSpan w:val="3"/>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0,00</w:t>
            </w:r>
          </w:p>
        </w:tc>
        <w:tc>
          <w:tcPr>
            <w:tcW w:w="1162" w:type="dxa"/>
            <w:gridSpan w:val="2"/>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0,00</w:t>
            </w:r>
          </w:p>
        </w:tc>
      </w:tr>
      <w:tr w:rsidR="009137D9" w:rsidRPr="009137D9" w:rsidTr="009137D9">
        <w:trPr>
          <w:gridBefore w:val="1"/>
          <w:wBefore w:w="384" w:type="dxa"/>
          <w:trHeight w:val="25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Подсолнечник</w:t>
            </w:r>
          </w:p>
        </w:tc>
        <w:tc>
          <w:tcPr>
            <w:tcW w:w="1332" w:type="dxa"/>
            <w:gridSpan w:val="2"/>
            <w:tcBorders>
              <w:top w:val="nil"/>
              <w:left w:val="nil"/>
              <w:bottom w:val="single" w:sz="4" w:space="0" w:color="auto"/>
              <w:right w:val="single" w:sz="4" w:space="0" w:color="auto"/>
            </w:tcBorders>
            <w:shd w:val="clear" w:color="auto" w:fill="auto"/>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тонн</w:t>
            </w:r>
          </w:p>
        </w:tc>
        <w:tc>
          <w:tcPr>
            <w:tcW w:w="1051" w:type="dxa"/>
            <w:gridSpan w:val="2"/>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2574</w:t>
            </w:r>
          </w:p>
        </w:tc>
        <w:tc>
          <w:tcPr>
            <w:tcW w:w="995" w:type="dxa"/>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2674</w:t>
            </w:r>
          </w:p>
        </w:tc>
        <w:tc>
          <w:tcPr>
            <w:tcW w:w="1204" w:type="dxa"/>
            <w:gridSpan w:val="2"/>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2789</w:t>
            </w:r>
          </w:p>
        </w:tc>
        <w:tc>
          <w:tcPr>
            <w:tcW w:w="1375" w:type="dxa"/>
            <w:gridSpan w:val="3"/>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2900</w:t>
            </w:r>
          </w:p>
        </w:tc>
        <w:tc>
          <w:tcPr>
            <w:tcW w:w="1162" w:type="dxa"/>
            <w:gridSpan w:val="2"/>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3015</w:t>
            </w:r>
          </w:p>
        </w:tc>
      </w:tr>
      <w:tr w:rsidR="009137D9" w:rsidRPr="009137D9" w:rsidTr="009137D9">
        <w:trPr>
          <w:gridBefore w:val="1"/>
          <w:wBefore w:w="384" w:type="dxa"/>
          <w:trHeight w:val="25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темп роста к предыдущему году</w:t>
            </w:r>
          </w:p>
        </w:tc>
        <w:tc>
          <w:tcPr>
            <w:tcW w:w="1332" w:type="dxa"/>
            <w:gridSpan w:val="2"/>
            <w:tcBorders>
              <w:top w:val="nil"/>
              <w:left w:val="nil"/>
              <w:bottom w:val="single" w:sz="4" w:space="0" w:color="auto"/>
              <w:right w:val="single" w:sz="4" w:space="0" w:color="auto"/>
            </w:tcBorders>
            <w:shd w:val="clear" w:color="auto" w:fill="auto"/>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w:t>
            </w:r>
          </w:p>
        </w:tc>
        <w:tc>
          <w:tcPr>
            <w:tcW w:w="1051" w:type="dxa"/>
            <w:gridSpan w:val="2"/>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123,22</w:t>
            </w:r>
          </w:p>
        </w:tc>
        <w:tc>
          <w:tcPr>
            <w:tcW w:w="995" w:type="dxa"/>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103,89</w:t>
            </w:r>
          </w:p>
        </w:tc>
        <w:tc>
          <w:tcPr>
            <w:tcW w:w="1204" w:type="dxa"/>
            <w:gridSpan w:val="2"/>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104,30</w:t>
            </w:r>
          </w:p>
        </w:tc>
        <w:tc>
          <w:tcPr>
            <w:tcW w:w="1375" w:type="dxa"/>
            <w:gridSpan w:val="3"/>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103,98</w:t>
            </w:r>
          </w:p>
        </w:tc>
        <w:tc>
          <w:tcPr>
            <w:tcW w:w="1162" w:type="dxa"/>
            <w:gridSpan w:val="2"/>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103,97</w:t>
            </w:r>
          </w:p>
        </w:tc>
      </w:tr>
      <w:tr w:rsidR="009137D9" w:rsidRPr="009137D9" w:rsidTr="009137D9">
        <w:trPr>
          <w:gridBefore w:val="1"/>
          <w:wBefore w:w="384" w:type="dxa"/>
          <w:trHeight w:val="25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Скот и птица (в живом весе)</w:t>
            </w:r>
          </w:p>
        </w:tc>
        <w:tc>
          <w:tcPr>
            <w:tcW w:w="1332" w:type="dxa"/>
            <w:gridSpan w:val="2"/>
            <w:tcBorders>
              <w:top w:val="nil"/>
              <w:left w:val="nil"/>
              <w:bottom w:val="single" w:sz="4" w:space="0" w:color="auto"/>
              <w:right w:val="single" w:sz="4" w:space="0" w:color="auto"/>
            </w:tcBorders>
            <w:shd w:val="clear" w:color="auto" w:fill="auto"/>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тонн</w:t>
            </w:r>
          </w:p>
        </w:tc>
        <w:tc>
          <w:tcPr>
            <w:tcW w:w="1051" w:type="dxa"/>
            <w:gridSpan w:val="2"/>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564</w:t>
            </w:r>
          </w:p>
        </w:tc>
        <w:tc>
          <w:tcPr>
            <w:tcW w:w="995" w:type="dxa"/>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586</w:t>
            </w:r>
          </w:p>
        </w:tc>
        <w:tc>
          <w:tcPr>
            <w:tcW w:w="1204" w:type="dxa"/>
            <w:gridSpan w:val="2"/>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611</w:t>
            </w:r>
          </w:p>
        </w:tc>
        <w:tc>
          <w:tcPr>
            <w:tcW w:w="1375" w:type="dxa"/>
            <w:gridSpan w:val="3"/>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635</w:t>
            </w:r>
          </w:p>
        </w:tc>
        <w:tc>
          <w:tcPr>
            <w:tcW w:w="1162" w:type="dxa"/>
            <w:gridSpan w:val="2"/>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663</w:t>
            </w:r>
          </w:p>
        </w:tc>
      </w:tr>
      <w:tr w:rsidR="009137D9" w:rsidRPr="009137D9" w:rsidTr="009137D9">
        <w:trPr>
          <w:gridBefore w:val="1"/>
          <w:wBefore w:w="384" w:type="dxa"/>
          <w:trHeight w:val="25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темп роста к предыдущему году</w:t>
            </w:r>
          </w:p>
        </w:tc>
        <w:tc>
          <w:tcPr>
            <w:tcW w:w="1332" w:type="dxa"/>
            <w:gridSpan w:val="2"/>
            <w:tcBorders>
              <w:top w:val="nil"/>
              <w:left w:val="nil"/>
              <w:bottom w:val="single" w:sz="4" w:space="0" w:color="auto"/>
              <w:right w:val="single" w:sz="4" w:space="0" w:color="auto"/>
            </w:tcBorders>
            <w:shd w:val="clear" w:color="auto" w:fill="auto"/>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w:t>
            </w:r>
          </w:p>
        </w:tc>
        <w:tc>
          <w:tcPr>
            <w:tcW w:w="1051" w:type="dxa"/>
            <w:gridSpan w:val="2"/>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182,52</w:t>
            </w:r>
          </w:p>
        </w:tc>
        <w:tc>
          <w:tcPr>
            <w:tcW w:w="995" w:type="dxa"/>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103,90</w:t>
            </w:r>
          </w:p>
        </w:tc>
        <w:tc>
          <w:tcPr>
            <w:tcW w:w="1204" w:type="dxa"/>
            <w:gridSpan w:val="2"/>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104,27</w:t>
            </w:r>
          </w:p>
        </w:tc>
        <w:tc>
          <w:tcPr>
            <w:tcW w:w="1375" w:type="dxa"/>
            <w:gridSpan w:val="3"/>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103,93</w:t>
            </w:r>
          </w:p>
        </w:tc>
        <w:tc>
          <w:tcPr>
            <w:tcW w:w="1162" w:type="dxa"/>
            <w:gridSpan w:val="2"/>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104,41</w:t>
            </w:r>
          </w:p>
        </w:tc>
      </w:tr>
      <w:tr w:rsidR="009137D9" w:rsidRPr="009137D9" w:rsidTr="009137D9">
        <w:trPr>
          <w:gridBefore w:val="1"/>
          <w:wBefore w:w="384" w:type="dxa"/>
          <w:trHeight w:val="25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свиньи</w:t>
            </w:r>
          </w:p>
        </w:tc>
        <w:tc>
          <w:tcPr>
            <w:tcW w:w="1332" w:type="dxa"/>
            <w:gridSpan w:val="2"/>
            <w:tcBorders>
              <w:top w:val="nil"/>
              <w:left w:val="nil"/>
              <w:bottom w:val="single" w:sz="4" w:space="0" w:color="auto"/>
              <w:right w:val="single" w:sz="4" w:space="0" w:color="auto"/>
            </w:tcBorders>
            <w:shd w:val="clear" w:color="auto" w:fill="auto"/>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тонн</w:t>
            </w:r>
          </w:p>
        </w:tc>
        <w:tc>
          <w:tcPr>
            <w:tcW w:w="1051" w:type="dxa"/>
            <w:gridSpan w:val="2"/>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995" w:type="dxa"/>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204" w:type="dxa"/>
            <w:gridSpan w:val="2"/>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375" w:type="dxa"/>
            <w:gridSpan w:val="3"/>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162" w:type="dxa"/>
            <w:gridSpan w:val="2"/>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r>
      <w:tr w:rsidR="009137D9" w:rsidRPr="009137D9" w:rsidTr="009137D9">
        <w:trPr>
          <w:gridBefore w:val="1"/>
          <w:wBefore w:w="384" w:type="dxa"/>
          <w:trHeight w:val="25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темп роста к предыдущему году</w:t>
            </w:r>
          </w:p>
        </w:tc>
        <w:tc>
          <w:tcPr>
            <w:tcW w:w="1332" w:type="dxa"/>
            <w:gridSpan w:val="2"/>
            <w:tcBorders>
              <w:top w:val="nil"/>
              <w:left w:val="nil"/>
              <w:bottom w:val="single" w:sz="4" w:space="0" w:color="auto"/>
              <w:right w:val="single" w:sz="4" w:space="0" w:color="auto"/>
            </w:tcBorders>
            <w:shd w:val="clear" w:color="auto" w:fill="auto"/>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w:t>
            </w:r>
          </w:p>
        </w:tc>
        <w:tc>
          <w:tcPr>
            <w:tcW w:w="1051" w:type="dxa"/>
            <w:gridSpan w:val="2"/>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0,00</w:t>
            </w:r>
          </w:p>
        </w:tc>
        <w:tc>
          <w:tcPr>
            <w:tcW w:w="995" w:type="dxa"/>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0,00</w:t>
            </w:r>
          </w:p>
        </w:tc>
        <w:tc>
          <w:tcPr>
            <w:tcW w:w="1204" w:type="dxa"/>
            <w:gridSpan w:val="2"/>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0,00</w:t>
            </w:r>
          </w:p>
        </w:tc>
        <w:tc>
          <w:tcPr>
            <w:tcW w:w="1375" w:type="dxa"/>
            <w:gridSpan w:val="3"/>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0,00</w:t>
            </w:r>
          </w:p>
        </w:tc>
        <w:tc>
          <w:tcPr>
            <w:tcW w:w="1162" w:type="dxa"/>
            <w:gridSpan w:val="2"/>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0,00</w:t>
            </w:r>
          </w:p>
        </w:tc>
      </w:tr>
      <w:tr w:rsidR="009137D9" w:rsidRPr="009137D9" w:rsidTr="009137D9">
        <w:trPr>
          <w:gridBefore w:val="1"/>
          <w:wBefore w:w="384" w:type="dxa"/>
          <w:trHeight w:val="25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Молоко</w:t>
            </w:r>
          </w:p>
        </w:tc>
        <w:tc>
          <w:tcPr>
            <w:tcW w:w="1332" w:type="dxa"/>
            <w:gridSpan w:val="2"/>
            <w:tcBorders>
              <w:top w:val="nil"/>
              <w:left w:val="nil"/>
              <w:bottom w:val="single" w:sz="4" w:space="0" w:color="auto"/>
              <w:right w:val="single" w:sz="4" w:space="0" w:color="auto"/>
            </w:tcBorders>
            <w:shd w:val="clear" w:color="auto" w:fill="auto"/>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тонн</w:t>
            </w:r>
          </w:p>
        </w:tc>
        <w:tc>
          <w:tcPr>
            <w:tcW w:w="1051" w:type="dxa"/>
            <w:gridSpan w:val="2"/>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14646</w:t>
            </w:r>
          </w:p>
        </w:tc>
        <w:tc>
          <w:tcPr>
            <w:tcW w:w="995" w:type="dxa"/>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15217</w:t>
            </w:r>
          </w:p>
        </w:tc>
        <w:tc>
          <w:tcPr>
            <w:tcW w:w="1204" w:type="dxa"/>
            <w:gridSpan w:val="2"/>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15872</w:t>
            </w:r>
          </w:p>
        </w:tc>
        <w:tc>
          <w:tcPr>
            <w:tcW w:w="1375" w:type="dxa"/>
            <w:gridSpan w:val="3"/>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16506</w:t>
            </w:r>
          </w:p>
        </w:tc>
        <w:tc>
          <w:tcPr>
            <w:tcW w:w="1162" w:type="dxa"/>
            <w:gridSpan w:val="2"/>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16701</w:t>
            </w:r>
          </w:p>
        </w:tc>
      </w:tr>
      <w:tr w:rsidR="009137D9" w:rsidRPr="009137D9" w:rsidTr="009137D9">
        <w:trPr>
          <w:gridBefore w:val="1"/>
          <w:wBefore w:w="384" w:type="dxa"/>
          <w:trHeight w:val="25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темп роста к предыдущему году</w:t>
            </w:r>
          </w:p>
        </w:tc>
        <w:tc>
          <w:tcPr>
            <w:tcW w:w="1332" w:type="dxa"/>
            <w:gridSpan w:val="2"/>
            <w:tcBorders>
              <w:top w:val="nil"/>
              <w:left w:val="nil"/>
              <w:bottom w:val="single" w:sz="4" w:space="0" w:color="auto"/>
              <w:right w:val="single" w:sz="4" w:space="0" w:color="auto"/>
            </w:tcBorders>
            <w:shd w:val="clear" w:color="auto" w:fill="auto"/>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w:t>
            </w:r>
          </w:p>
        </w:tc>
        <w:tc>
          <w:tcPr>
            <w:tcW w:w="1051" w:type="dxa"/>
            <w:gridSpan w:val="2"/>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245,33</w:t>
            </w:r>
          </w:p>
        </w:tc>
        <w:tc>
          <w:tcPr>
            <w:tcW w:w="995" w:type="dxa"/>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103,90</w:t>
            </w:r>
          </w:p>
        </w:tc>
        <w:tc>
          <w:tcPr>
            <w:tcW w:w="1204" w:type="dxa"/>
            <w:gridSpan w:val="2"/>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104,30</w:t>
            </w:r>
          </w:p>
        </w:tc>
        <w:tc>
          <w:tcPr>
            <w:tcW w:w="1375" w:type="dxa"/>
            <w:gridSpan w:val="3"/>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103,99</w:t>
            </w:r>
          </w:p>
        </w:tc>
        <w:tc>
          <w:tcPr>
            <w:tcW w:w="1162" w:type="dxa"/>
            <w:gridSpan w:val="2"/>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101,18</w:t>
            </w:r>
          </w:p>
        </w:tc>
      </w:tr>
      <w:tr w:rsidR="009137D9" w:rsidRPr="009137D9" w:rsidTr="009137D9">
        <w:trPr>
          <w:gridBefore w:val="1"/>
          <w:wBefore w:w="384" w:type="dxa"/>
          <w:trHeight w:val="25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Яйца</w:t>
            </w:r>
          </w:p>
        </w:tc>
        <w:tc>
          <w:tcPr>
            <w:tcW w:w="1332" w:type="dxa"/>
            <w:gridSpan w:val="2"/>
            <w:tcBorders>
              <w:top w:val="nil"/>
              <w:left w:val="nil"/>
              <w:bottom w:val="single" w:sz="4" w:space="0" w:color="auto"/>
              <w:right w:val="single" w:sz="4" w:space="0" w:color="auto"/>
            </w:tcBorders>
            <w:shd w:val="clear" w:color="auto" w:fill="auto"/>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тыс. шт.</w:t>
            </w:r>
          </w:p>
        </w:tc>
        <w:tc>
          <w:tcPr>
            <w:tcW w:w="1051" w:type="dxa"/>
            <w:gridSpan w:val="2"/>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920</w:t>
            </w:r>
          </w:p>
        </w:tc>
        <w:tc>
          <w:tcPr>
            <w:tcW w:w="995" w:type="dxa"/>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920</w:t>
            </w:r>
          </w:p>
        </w:tc>
        <w:tc>
          <w:tcPr>
            <w:tcW w:w="1204" w:type="dxa"/>
            <w:gridSpan w:val="2"/>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920</w:t>
            </w:r>
          </w:p>
        </w:tc>
        <w:tc>
          <w:tcPr>
            <w:tcW w:w="1375" w:type="dxa"/>
            <w:gridSpan w:val="3"/>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920</w:t>
            </w:r>
          </w:p>
        </w:tc>
        <w:tc>
          <w:tcPr>
            <w:tcW w:w="1162" w:type="dxa"/>
            <w:gridSpan w:val="2"/>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920</w:t>
            </w:r>
          </w:p>
        </w:tc>
      </w:tr>
      <w:tr w:rsidR="009137D9" w:rsidRPr="009137D9" w:rsidTr="009137D9">
        <w:trPr>
          <w:gridBefore w:val="1"/>
          <w:wBefore w:w="384" w:type="dxa"/>
          <w:trHeight w:val="28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темп роста к предыдущему году</w:t>
            </w:r>
          </w:p>
        </w:tc>
        <w:tc>
          <w:tcPr>
            <w:tcW w:w="1332" w:type="dxa"/>
            <w:gridSpan w:val="2"/>
            <w:tcBorders>
              <w:top w:val="nil"/>
              <w:left w:val="nil"/>
              <w:bottom w:val="single" w:sz="4" w:space="0" w:color="auto"/>
              <w:right w:val="single" w:sz="4" w:space="0" w:color="auto"/>
            </w:tcBorders>
            <w:shd w:val="clear" w:color="auto" w:fill="auto"/>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w:t>
            </w:r>
          </w:p>
        </w:tc>
        <w:tc>
          <w:tcPr>
            <w:tcW w:w="1051" w:type="dxa"/>
            <w:gridSpan w:val="2"/>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100,00</w:t>
            </w:r>
          </w:p>
        </w:tc>
        <w:tc>
          <w:tcPr>
            <w:tcW w:w="995" w:type="dxa"/>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100,00</w:t>
            </w:r>
          </w:p>
        </w:tc>
        <w:tc>
          <w:tcPr>
            <w:tcW w:w="1204" w:type="dxa"/>
            <w:gridSpan w:val="2"/>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100,00</w:t>
            </w:r>
          </w:p>
        </w:tc>
        <w:tc>
          <w:tcPr>
            <w:tcW w:w="1375" w:type="dxa"/>
            <w:gridSpan w:val="3"/>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100,00</w:t>
            </w:r>
          </w:p>
        </w:tc>
        <w:tc>
          <w:tcPr>
            <w:tcW w:w="1162" w:type="dxa"/>
            <w:gridSpan w:val="2"/>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100,00</w:t>
            </w:r>
          </w:p>
        </w:tc>
      </w:tr>
      <w:tr w:rsidR="009137D9" w:rsidRPr="009137D9" w:rsidTr="009137D9">
        <w:trPr>
          <w:gridBefore w:val="1"/>
          <w:wBefore w:w="384" w:type="dxa"/>
          <w:trHeight w:val="25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b/>
                <w:bCs/>
                <w:sz w:val="20"/>
                <w:szCs w:val="20"/>
                <w:lang w:eastAsia="ru-RU"/>
              </w:rPr>
            </w:pPr>
            <w:r w:rsidRPr="009137D9">
              <w:rPr>
                <w:rFonts w:ascii="Times New Roman" w:eastAsia="Times New Roman" w:hAnsi="Times New Roman" w:cs="Times New Roman"/>
                <w:b/>
                <w:bCs/>
                <w:sz w:val="20"/>
                <w:szCs w:val="20"/>
                <w:lang w:eastAsia="ru-RU"/>
              </w:rPr>
              <w:t>3.Инвестиции</w:t>
            </w:r>
          </w:p>
        </w:tc>
        <w:tc>
          <w:tcPr>
            <w:tcW w:w="1332" w:type="dxa"/>
            <w:gridSpan w:val="2"/>
            <w:tcBorders>
              <w:top w:val="nil"/>
              <w:left w:val="nil"/>
              <w:bottom w:val="single" w:sz="4" w:space="0" w:color="auto"/>
              <w:right w:val="single" w:sz="4" w:space="0" w:color="auto"/>
            </w:tcBorders>
            <w:shd w:val="clear" w:color="auto" w:fill="auto"/>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w:t>
            </w:r>
          </w:p>
        </w:tc>
        <w:tc>
          <w:tcPr>
            <w:tcW w:w="1051" w:type="dxa"/>
            <w:gridSpan w:val="2"/>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995" w:type="dxa"/>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204" w:type="dxa"/>
            <w:gridSpan w:val="2"/>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375" w:type="dxa"/>
            <w:gridSpan w:val="3"/>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162" w:type="dxa"/>
            <w:gridSpan w:val="2"/>
            <w:tcBorders>
              <w:top w:val="nil"/>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r>
      <w:tr w:rsidR="009137D9" w:rsidRPr="009137D9" w:rsidTr="009137D9">
        <w:trPr>
          <w:gridBefore w:val="1"/>
          <w:wBefore w:w="384" w:type="dxa"/>
          <w:trHeight w:val="91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b/>
                <w:bCs/>
                <w:color w:val="000000"/>
                <w:sz w:val="20"/>
                <w:szCs w:val="20"/>
                <w:lang w:eastAsia="ru-RU"/>
              </w:rPr>
            </w:pPr>
            <w:r w:rsidRPr="009137D9">
              <w:rPr>
                <w:rFonts w:ascii="Times New Roman" w:eastAsia="Times New Roman" w:hAnsi="Times New Roman" w:cs="Times New Roman"/>
                <w:b/>
                <w:bCs/>
                <w:color w:val="000000"/>
                <w:sz w:val="20"/>
                <w:szCs w:val="20"/>
                <w:lang w:eastAsia="ru-RU"/>
              </w:rPr>
              <w:t>3.1.Инвестиции в основной капитал за счет средств муниципального бюджета</w:t>
            </w:r>
          </w:p>
        </w:tc>
        <w:tc>
          <w:tcPr>
            <w:tcW w:w="1332" w:type="dxa"/>
            <w:gridSpan w:val="2"/>
            <w:tcBorders>
              <w:top w:val="nil"/>
              <w:left w:val="nil"/>
              <w:bottom w:val="single" w:sz="4" w:space="0" w:color="auto"/>
              <w:right w:val="single" w:sz="4" w:space="0" w:color="auto"/>
            </w:tcBorders>
            <w:shd w:val="clear" w:color="auto" w:fill="auto"/>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тыс. рублей</w:t>
            </w:r>
          </w:p>
        </w:tc>
        <w:tc>
          <w:tcPr>
            <w:tcW w:w="1051" w:type="dxa"/>
            <w:gridSpan w:val="2"/>
            <w:tcBorders>
              <w:top w:val="nil"/>
              <w:left w:val="nil"/>
              <w:bottom w:val="nil"/>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1600</w:t>
            </w:r>
          </w:p>
        </w:tc>
        <w:tc>
          <w:tcPr>
            <w:tcW w:w="995" w:type="dxa"/>
            <w:tcBorders>
              <w:top w:val="nil"/>
              <w:left w:val="nil"/>
              <w:bottom w:val="nil"/>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1206</w:t>
            </w:r>
          </w:p>
        </w:tc>
        <w:tc>
          <w:tcPr>
            <w:tcW w:w="1204" w:type="dxa"/>
            <w:gridSpan w:val="2"/>
            <w:tcBorders>
              <w:top w:val="nil"/>
              <w:left w:val="nil"/>
              <w:bottom w:val="nil"/>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100</w:t>
            </w:r>
          </w:p>
        </w:tc>
        <w:tc>
          <w:tcPr>
            <w:tcW w:w="1375" w:type="dxa"/>
            <w:gridSpan w:val="3"/>
            <w:tcBorders>
              <w:top w:val="nil"/>
              <w:left w:val="nil"/>
              <w:bottom w:val="nil"/>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100</w:t>
            </w:r>
          </w:p>
        </w:tc>
        <w:tc>
          <w:tcPr>
            <w:tcW w:w="1162" w:type="dxa"/>
            <w:gridSpan w:val="2"/>
            <w:tcBorders>
              <w:top w:val="nil"/>
              <w:left w:val="nil"/>
              <w:bottom w:val="nil"/>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100</w:t>
            </w:r>
          </w:p>
        </w:tc>
      </w:tr>
      <w:tr w:rsidR="009137D9" w:rsidRPr="009137D9" w:rsidTr="009137D9">
        <w:trPr>
          <w:gridBefore w:val="1"/>
          <w:wBefore w:w="384" w:type="dxa"/>
          <w:trHeight w:val="720"/>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темп роста к предыдущему году в действующих ценах</w:t>
            </w:r>
          </w:p>
        </w:tc>
        <w:tc>
          <w:tcPr>
            <w:tcW w:w="1332" w:type="dxa"/>
            <w:gridSpan w:val="2"/>
            <w:tcBorders>
              <w:top w:val="nil"/>
              <w:left w:val="nil"/>
              <w:bottom w:val="single" w:sz="4" w:space="0" w:color="auto"/>
              <w:right w:val="single" w:sz="4" w:space="0" w:color="auto"/>
            </w:tcBorders>
            <w:shd w:val="clear" w:color="auto" w:fill="auto"/>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w:t>
            </w:r>
          </w:p>
        </w:tc>
        <w:tc>
          <w:tcPr>
            <w:tcW w:w="1051" w:type="dxa"/>
            <w:gridSpan w:val="2"/>
            <w:tcBorders>
              <w:top w:val="single" w:sz="4" w:space="0" w:color="auto"/>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2758,62</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75,38</w:t>
            </w:r>
          </w:p>
        </w:tc>
        <w:tc>
          <w:tcPr>
            <w:tcW w:w="1204" w:type="dxa"/>
            <w:gridSpan w:val="2"/>
            <w:tcBorders>
              <w:top w:val="single" w:sz="4" w:space="0" w:color="auto"/>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8,29</w:t>
            </w:r>
          </w:p>
        </w:tc>
        <w:tc>
          <w:tcPr>
            <w:tcW w:w="1375" w:type="dxa"/>
            <w:gridSpan w:val="3"/>
            <w:tcBorders>
              <w:top w:val="single" w:sz="4" w:space="0" w:color="auto"/>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100,00</w:t>
            </w:r>
          </w:p>
        </w:tc>
        <w:tc>
          <w:tcPr>
            <w:tcW w:w="1162" w:type="dxa"/>
            <w:gridSpan w:val="2"/>
            <w:tcBorders>
              <w:top w:val="single" w:sz="4" w:space="0" w:color="auto"/>
              <w:left w:val="nil"/>
              <w:bottom w:val="single" w:sz="4" w:space="0" w:color="auto"/>
              <w:right w:val="single" w:sz="4" w:space="0" w:color="auto"/>
            </w:tcBorders>
            <w:shd w:val="clear" w:color="auto" w:fill="auto"/>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100,00</w:t>
            </w:r>
          </w:p>
        </w:tc>
      </w:tr>
      <w:tr w:rsidR="009137D9" w:rsidRPr="009137D9" w:rsidTr="009137D9">
        <w:trPr>
          <w:gridBefore w:val="1"/>
          <w:wBefore w:w="384" w:type="dxa"/>
          <w:trHeight w:val="25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b/>
                <w:bCs/>
                <w:sz w:val="20"/>
                <w:szCs w:val="20"/>
                <w:lang w:eastAsia="ru-RU"/>
              </w:rPr>
            </w:pPr>
            <w:r w:rsidRPr="009137D9">
              <w:rPr>
                <w:rFonts w:ascii="Times New Roman" w:eastAsia="Times New Roman" w:hAnsi="Times New Roman" w:cs="Times New Roman"/>
                <w:b/>
                <w:bCs/>
                <w:sz w:val="20"/>
                <w:szCs w:val="20"/>
                <w:lang w:eastAsia="ru-RU"/>
              </w:rPr>
              <w:t>4.Строительство</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r>
      <w:tr w:rsidR="009137D9" w:rsidRPr="009137D9" w:rsidTr="009137D9">
        <w:trPr>
          <w:gridBefore w:val="1"/>
          <w:wBefore w:w="384" w:type="dxa"/>
          <w:trHeight w:val="40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b/>
                <w:bCs/>
                <w:sz w:val="20"/>
                <w:szCs w:val="20"/>
                <w:lang w:eastAsia="ru-RU"/>
              </w:rPr>
            </w:pPr>
            <w:r w:rsidRPr="009137D9">
              <w:rPr>
                <w:rFonts w:ascii="Times New Roman" w:eastAsia="Times New Roman" w:hAnsi="Times New Roman" w:cs="Times New Roman"/>
                <w:b/>
                <w:bCs/>
                <w:sz w:val="20"/>
                <w:szCs w:val="20"/>
                <w:lang w:eastAsia="ru-RU"/>
              </w:rPr>
              <w:t xml:space="preserve">4.1.Ввод в эксплуатацию: </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r>
      <w:tr w:rsidR="009137D9" w:rsidRPr="009137D9" w:rsidTr="009137D9">
        <w:trPr>
          <w:gridBefore w:val="1"/>
          <w:wBefore w:w="384" w:type="dxa"/>
          <w:trHeight w:val="510"/>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жилья на территории муниципального образования</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кв. м общей площади</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178</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300</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400</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400</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400</w:t>
            </w:r>
          </w:p>
        </w:tc>
      </w:tr>
      <w:tr w:rsidR="009137D9" w:rsidRPr="009137D9" w:rsidTr="009137D9">
        <w:trPr>
          <w:gridBefore w:val="1"/>
          <w:wBefore w:w="384" w:type="dxa"/>
          <w:trHeight w:val="510"/>
        </w:trPr>
        <w:tc>
          <w:tcPr>
            <w:tcW w:w="2562" w:type="dxa"/>
            <w:gridSpan w:val="2"/>
            <w:tcBorders>
              <w:top w:val="nil"/>
              <w:left w:val="single" w:sz="4" w:space="0" w:color="auto"/>
              <w:bottom w:val="nil"/>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темп роста к предыдущему году</w:t>
            </w:r>
          </w:p>
        </w:tc>
        <w:tc>
          <w:tcPr>
            <w:tcW w:w="1332" w:type="dxa"/>
            <w:gridSpan w:val="2"/>
            <w:tcBorders>
              <w:top w:val="nil"/>
              <w:left w:val="nil"/>
              <w:bottom w:val="nil"/>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56</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169</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133</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100</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100</w:t>
            </w:r>
          </w:p>
        </w:tc>
      </w:tr>
      <w:tr w:rsidR="009137D9" w:rsidRPr="009137D9" w:rsidTr="009137D9">
        <w:trPr>
          <w:gridBefore w:val="1"/>
          <w:wBefore w:w="384" w:type="dxa"/>
          <w:trHeight w:val="255"/>
        </w:trPr>
        <w:tc>
          <w:tcPr>
            <w:tcW w:w="256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в том числе:</w:t>
            </w:r>
          </w:p>
        </w:tc>
        <w:tc>
          <w:tcPr>
            <w:tcW w:w="1332" w:type="dxa"/>
            <w:gridSpan w:val="2"/>
            <w:tcBorders>
              <w:top w:val="single" w:sz="4" w:space="0" w:color="auto"/>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r>
      <w:tr w:rsidR="009137D9" w:rsidRPr="009137D9" w:rsidTr="009137D9">
        <w:trPr>
          <w:gridBefore w:val="1"/>
          <w:wBefore w:w="384" w:type="dxa"/>
          <w:trHeight w:val="52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xml:space="preserve">населением за счет собственных и заемных средств  </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кв. м</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178</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300</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400</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400</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400</w:t>
            </w:r>
          </w:p>
        </w:tc>
      </w:tr>
      <w:tr w:rsidR="009137D9" w:rsidRPr="009137D9" w:rsidTr="009137D9">
        <w:trPr>
          <w:gridBefore w:val="1"/>
          <w:wBefore w:w="384" w:type="dxa"/>
          <w:trHeight w:val="25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темп роста к предыдущему году</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56</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169</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133</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100</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100</w:t>
            </w:r>
          </w:p>
        </w:tc>
      </w:tr>
      <w:tr w:rsidR="009137D9" w:rsidRPr="009137D9" w:rsidTr="009137D9">
        <w:trPr>
          <w:gridBefore w:val="1"/>
          <w:wBefore w:w="384" w:type="dxa"/>
          <w:trHeight w:val="25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учреждений здравоохранения</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proofErr w:type="spellStart"/>
            <w:r w:rsidRPr="009137D9">
              <w:rPr>
                <w:rFonts w:ascii="Times New Roman" w:eastAsia="Times New Roman" w:hAnsi="Times New Roman" w:cs="Times New Roman"/>
                <w:sz w:val="20"/>
                <w:szCs w:val="20"/>
                <w:lang w:eastAsia="ru-RU"/>
              </w:rPr>
              <w:t>ед</w:t>
            </w:r>
            <w:proofErr w:type="spellEnd"/>
            <w:r w:rsidRPr="009137D9">
              <w:rPr>
                <w:rFonts w:ascii="Times New Roman" w:eastAsia="Times New Roman" w:hAnsi="Times New Roman" w:cs="Times New Roman"/>
                <w:sz w:val="20"/>
                <w:szCs w:val="20"/>
                <w:lang w:eastAsia="ru-RU"/>
              </w:rPr>
              <w:t>/мощность</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r>
      <w:tr w:rsidR="009137D9" w:rsidRPr="009137D9" w:rsidTr="009137D9">
        <w:trPr>
          <w:gridBefore w:val="1"/>
          <w:wBefore w:w="384" w:type="dxa"/>
          <w:trHeight w:val="510"/>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дошкольных образовательных учреждений</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proofErr w:type="spellStart"/>
            <w:r w:rsidRPr="009137D9">
              <w:rPr>
                <w:rFonts w:ascii="Times New Roman" w:eastAsia="Times New Roman" w:hAnsi="Times New Roman" w:cs="Times New Roman"/>
                <w:sz w:val="20"/>
                <w:szCs w:val="20"/>
                <w:lang w:eastAsia="ru-RU"/>
              </w:rPr>
              <w:t>ед</w:t>
            </w:r>
            <w:proofErr w:type="spellEnd"/>
            <w:r w:rsidRPr="009137D9">
              <w:rPr>
                <w:rFonts w:ascii="Times New Roman" w:eastAsia="Times New Roman" w:hAnsi="Times New Roman" w:cs="Times New Roman"/>
                <w:sz w:val="20"/>
                <w:szCs w:val="20"/>
                <w:lang w:eastAsia="ru-RU"/>
              </w:rPr>
              <w:t>/мощность</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r>
      <w:tr w:rsidR="009137D9" w:rsidRPr="009137D9" w:rsidTr="009137D9">
        <w:trPr>
          <w:gridBefore w:val="1"/>
          <w:wBefore w:w="384" w:type="dxa"/>
          <w:trHeight w:val="25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lastRenderedPageBreak/>
              <w:t>-образовательных учреждений</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proofErr w:type="spellStart"/>
            <w:r w:rsidRPr="009137D9">
              <w:rPr>
                <w:rFonts w:ascii="Times New Roman" w:eastAsia="Times New Roman" w:hAnsi="Times New Roman" w:cs="Times New Roman"/>
                <w:sz w:val="20"/>
                <w:szCs w:val="20"/>
                <w:lang w:eastAsia="ru-RU"/>
              </w:rPr>
              <w:t>ед</w:t>
            </w:r>
            <w:proofErr w:type="spellEnd"/>
            <w:r w:rsidRPr="009137D9">
              <w:rPr>
                <w:rFonts w:ascii="Times New Roman" w:eastAsia="Times New Roman" w:hAnsi="Times New Roman" w:cs="Times New Roman"/>
                <w:sz w:val="20"/>
                <w:szCs w:val="20"/>
                <w:lang w:eastAsia="ru-RU"/>
              </w:rPr>
              <w:t>/мощность</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r>
      <w:tr w:rsidR="009137D9" w:rsidRPr="009137D9" w:rsidTr="009137D9">
        <w:trPr>
          <w:gridBefore w:val="1"/>
          <w:wBefore w:w="384" w:type="dxa"/>
          <w:trHeight w:val="510"/>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xml:space="preserve">- учреждений культуры </w:t>
            </w:r>
            <w:proofErr w:type="gramStart"/>
            <w:r w:rsidRPr="009137D9">
              <w:rPr>
                <w:rFonts w:ascii="Times New Roman" w:eastAsia="Times New Roman" w:hAnsi="Times New Roman" w:cs="Times New Roman"/>
                <w:sz w:val="20"/>
                <w:szCs w:val="20"/>
                <w:lang w:eastAsia="ru-RU"/>
              </w:rPr>
              <w:t>и  искусства</w:t>
            </w:r>
            <w:proofErr w:type="gramEnd"/>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proofErr w:type="spellStart"/>
            <w:r w:rsidRPr="009137D9">
              <w:rPr>
                <w:rFonts w:ascii="Times New Roman" w:eastAsia="Times New Roman" w:hAnsi="Times New Roman" w:cs="Times New Roman"/>
                <w:sz w:val="20"/>
                <w:szCs w:val="20"/>
                <w:lang w:eastAsia="ru-RU"/>
              </w:rPr>
              <w:t>ед</w:t>
            </w:r>
            <w:proofErr w:type="spellEnd"/>
            <w:r w:rsidRPr="009137D9">
              <w:rPr>
                <w:rFonts w:ascii="Times New Roman" w:eastAsia="Times New Roman" w:hAnsi="Times New Roman" w:cs="Times New Roman"/>
                <w:sz w:val="20"/>
                <w:szCs w:val="20"/>
                <w:lang w:eastAsia="ru-RU"/>
              </w:rPr>
              <w:t>/мощность</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r>
      <w:tr w:rsidR="009137D9" w:rsidRPr="009137D9" w:rsidTr="009137D9">
        <w:trPr>
          <w:gridBefore w:val="1"/>
          <w:wBefore w:w="384" w:type="dxa"/>
          <w:trHeight w:val="25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-библиотек</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proofErr w:type="spellStart"/>
            <w:r w:rsidRPr="009137D9">
              <w:rPr>
                <w:rFonts w:ascii="Times New Roman" w:eastAsia="Times New Roman" w:hAnsi="Times New Roman" w:cs="Times New Roman"/>
                <w:sz w:val="20"/>
                <w:szCs w:val="20"/>
                <w:lang w:eastAsia="ru-RU"/>
              </w:rPr>
              <w:t>ед</w:t>
            </w:r>
            <w:proofErr w:type="spellEnd"/>
            <w:r w:rsidRPr="009137D9">
              <w:rPr>
                <w:rFonts w:ascii="Times New Roman" w:eastAsia="Times New Roman" w:hAnsi="Times New Roman" w:cs="Times New Roman"/>
                <w:sz w:val="20"/>
                <w:szCs w:val="20"/>
                <w:lang w:eastAsia="ru-RU"/>
              </w:rPr>
              <w:t>/мощность</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r>
      <w:tr w:rsidR="009137D9" w:rsidRPr="009137D9" w:rsidTr="009137D9">
        <w:trPr>
          <w:gridBefore w:val="1"/>
          <w:wBefore w:w="384" w:type="dxa"/>
          <w:trHeight w:val="25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спортивных сооружений</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proofErr w:type="spellStart"/>
            <w:r w:rsidRPr="009137D9">
              <w:rPr>
                <w:rFonts w:ascii="Times New Roman" w:eastAsia="Times New Roman" w:hAnsi="Times New Roman" w:cs="Times New Roman"/>
                <w:sz w:val="20"/>
                <w:szCs w:val="20"/>
                <w:lang w:eastAsia="ru-RU"/>
              </w:rPr>
              <w:t>ед</w:t>
            </w:r>
            <w:proofErr w:type="spellEnd"/>
            <w:r w:rsidRPr="009137D9">
              <w:rPr>
                <w:rFonts w:ascii="Times New Roman" w:eastAsia="Times New Roman" w:hAnsi="Times New Roman" w:cs="Times New Roman"/>
                <w:sz w:val="20"/>
                <w:szCs w:val="20"/>
                <w:lang w:eastAsia="ru-RU"/>
              </w:rPr>
              <w:t>/мощность</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r>
      <w:tr w:rsidR="009137D9" w:rsidRPr="009137D9" w:rsidTr="009137D9">
        <w:trPr>
          <w:gridBefore w:val="1"/>
          <w:wBefore w:w="384" w:type="dxa"/>
          <w:trHeight w:val="25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xml:space="preserve">- объектов коммунальной сферы </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proofErr w:type="spellStart"/>
            <w:r w:rsidRPr="009137D9">
              <w:rPr>
                <w:rFonts w:ascii="Times New Roman" w:eastAsia="Times New Roman" w:hAnsi="Times New Roman" w:cs="Times New Roman"/>
                <w:sz w:val="20"/>
                <w:szCs w:val="20"/>
                <w:lang w:eastAsia="ru-RU"/>
              </w:rPr>
              <w:t>ед</w:t>
            </w:r>
            <w:proofErr w:type="spellEnd"/>
            <w:r w:rsidRPr="009137D9">
              <w:rPr>
                <w:rFonts w:ascii="Times New Roman" w:eastAsia="Times New Roman" w:hAnsi="Times New Roman" w:cs="Times New Roman"/>
                <w:sz w:val="20"/>
                <w:szCs w:val="20"/>
                <w:lang w:eastAsia="ru-RU"/>
              </w:rPr>
              <w:t>/мощность</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r>
      <w:tr w:rsidR="009137D9" w:rsidRPr="009137D9" w:rsidTr="009137D9">
        <w:trPr>
          <w:gridBefore w:val="1"/>
          <w:wBefore w:w="384" w:type="dxa"/>
          <w:trHeight w:val="510"/>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-учреждений социального обслуживания населения</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proofErr w:type="spellStart"/>
            <w:r w:rsidRPr="009137D9">
              <w:rPr>
                <w:rFonts w:ascii="Times New Roman" w:eastAsia="Times New Roman" w:hAnsi="Times New Roman" w:cs="Times New Roman"/>
                <w:sz w:val="20"/>
                <w:szCs w:val="20"/>
                <w:lang w:eastAsia="ru-RU"/>
              </w:rPr>
              <w:t>ед</w:t>
            </w:r>
            <w:proofErr w:type="spellEnd"/>
            <w:r w:rsidRPr="009137D9">
              <w:rPr>
                <w:rFonts w:ascii="Times New Roman" w:eastAsia="Times New Roman" w:hAnsi="Times New Roman" w:cs="Times New Roman"/>
                <w:sz w:val="20"/>
                <w:szCs w:val="20"/>
                <w:lang w:eastAsia="ru-RU"/>
              </w:rPr>
              <w:t>/мощность</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r>
      <w:tr w:rsidR="009137D9" w:rsidRPr="009137D9" w:rsidTr="009137D9">
        <w:trPr>
          <w:gridBefore w:val="1"/>
          <w:wBefore w:w="384" w:type="dxa"/>
          <w:trHeight w:val="510"/>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xml:space="preserve">-организаций охраны общественного порядка </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proofErr w:type="spellStart"/>
            <w:r w:rsidRPr="009137D9">
              <w:rPr>
                <w:rFonts w:ascii="Times New Roman" w:eastAsia="Times New Roman" w:hAnsi="Times New Roman" w:cs="Times New Roman"/>
                <w:sz w:val="20"/>
                <w:szCs w:val="20"/>
                <w:lang w:eastAsia="ru-RU"/>
              </w:rPr>
              <w:t>ед</w:t>
            </w:r>
            <w:proofErr w:type="spellEnd"/>
            <w:r w:rsidRPr="009137D9">
              <w:rPr>
                <w:rFonts w:ascii="Times New Roman" w:eastAsia="Times New Roman" w:hAnsi="Times New Roman" w:cs="Times New Roman"/>
                <w:sz w:val="20"/>
                <w:szCs w:val="20"/>
                <w:lang w:eastAsia="ru-RU"/>
              </w:rPr>
              <w:t>/мощность</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r>
      <w:tr w:rsidR="009137D9" w:rsidRPr="009137D9" w:rsidTr="009137D9">
        <w:trPr>
          <w:gridBefore w:val="1"/>
          <w:wBefore w:w="384" w:type="dxa"/>
          <w:trHeight w:val="510"/>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-других объектов (указать конкретно)</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proofErr w:type="spellStart"/>
            <w:r w:rsidRPr="009137D9">
              <w:rPr>
                <w:rFonts w:ascii="Times New Roman" w:eastAsia="Times New Roman" w:hAnsi="Times New Roman" w:cs="Times New Roman"/>
                <w:sz w:val="20"/>
                <w:szCs w:val="20"/>
                <w:lang w:eastAsia="ru-RU"/>
              </w:rPr>
              <w:t>ед</w:t>
            </w:r>
            <w:proofErr w:type="spellEnd"/>
            <w:r w:rsidRPr="009137D9">
              <w:rPr>
                <w:rFonts w:ascii="Times New Roman" w:eastAsia="Times New Roman" w:hAnsi="Times New Roman" w:cs="Times New Roman"/>
                <w:sz w:val="20"/>
                <w:szCs w:val="20"/>
                <w:lang w:eastAsia="ru-RU"/>
              </w:rPr>
              <w:t>/мощность</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r>
      <w:tr w:rsidR="009137D9" w:rsidRPr="009137D9" w:rsidTr="009137D9">
        <w:trPr>
          <w:gridBefore w:val="1"/>
          <w:wBefore w:w="384" w:type="dxa"/>
          <w:trHeight w:val="510"/>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b/>
                <w:bCs/>
                <w:sz w:val="20"/>
                <w:szCs w:val="20"/>
                <w:lang w:eastAsia="ru-RU"/>
              </w:rPr>
            </w:pPr>
            <w:r w:rsidRPr="009137D9">
              <w:rPr>
                <w:rFonts w:ascii="Times New Roman" w:eastAsia="Times New Roman" w:hAnsi="Times New Roman" w:cs="Times New Roman"/>
                <w:b/>
                <w:bCs/>
                <w:sz w:val="20"/>
                <w:szCs w:val="20"/>
                <w:lang w:eastAsia="ru-RU"/>
              </w:rPr>
              <w:t>5.Малое и среднее предпринимательство</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r>
      <w:tr w:rsidR="009137D9" w:rsidRPr="009137D9" w:rsidTr="009137D9">
        <w:trPr>
          <w:gridBefore w:val="1"/>
          <w:wBefore w:w="384" w:type="dxa"/>
          <w:trHeight w:val="1140"/>
        </w:trPr>
        <w:tc>
          <w:tcPr>
            <w:tcW w:w="2562" w:type="dxa"/>
            <w:gridSpan w:val="2"/>
            <w:tcBorders>
              <w:top w:val="nil"/>
              <w:left w:val="single" w:sz="4" w:space="0" w:color="auto"/>
              <w:bottom w:val="nil"/>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b/>
                <w:bCs/>
                <w:sz w:val="20"/>
                <w:szCs w:val="20"/>
                <w:lang w:eastAsia="ru-RU"/>
              </w:rPr>
            </w:pPr>
            <w:r w:rsidRPr="009137D9">
              <w:rPr>
                <w:rFonts w:ascii="Times New Roman" w:eastAsia="Times New Roman" w:hAnsi="Times New Roman" w:cs="Times New Roman"/>
                <w:b/>
                <w:bCs/>
                <w:sz w:val="20"/>
                <w:szCs w:val="20"/>
                <w:lang w:eastAsia="ru-RU"/>
              </w:rPr>
              <w:t xml:space="preserve">5.1.Количество субъектов малого и среднего предпринимательства по состоянию </w:t>
            </w:r>
          </w:p>
        </w:tc>
        <w:tc>
          <w:tcPr>
            <w:tcW w:w="133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единиц</w:t>
            </w:r>
          </w:p>
        </w:tc>
        <w:tc>
          <w:tcPr>
            <w:tcW w:w="1051"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18</w:t>
            </w:r>
          </w:p>
        </w:tc>
        <w:tc>
          <w:tcPr>
            <w:tcW w:w="9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18</w:t>
            </w:r>
          </w:p>
        </w:tc>
        <w:tc>
          <w:tcPr>
            <w:tcW w:w="1204"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18</w:t>
            </w:r>
          </w:p>
        </w:tc>
        <w:tc>
          <w:tcPr>
            <w:tcW w:w="1375"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18</w:t>
            </w:r>
          </w:p>
        </w:tc>
        <w:tc>
          <w:tcPr>
            <w:tcW w:w="1162"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18</w:t>
            </w:r>
          </w:p>
        </w:tc>
      </w:tr>
      <w:tr w:rsidR="009137D9" w:rsidRPr="009137D9" w:rsidTr="009137D9">
        <w:trPr>
          <w:gridBefore w:val="1"/>
          <w:wBefore w:w="384" w:type="dxa"/>
          <w:trHeight w:val="300"/>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b/>
                <w:bCs/>
                <w:sz w:val="20"/>
                <w:szCs w:val="20"/>
                <w:lang w:eastAsia="ru-RU"/>
              </w:rPr>
            </w:pPr>
            <w:r w:rsidRPr="009137D9">
              <w:rPr>
                <w:rFonts w:ascii="Times New Roman" w:eastAsia="Times New Roman" w:hAnsi="Times New Roman" w:cs="Times New Roman"/>
                <w:b/>
                <w:bCs/>
                <w:sz w:val="20"/>
                <w:szCs w:val="20"/>
                <w:lang w:eastAsia="ru-RU"/>
              </w:rPr>
              <w:t xml:space="preserve">на конец года - всего </w:t>
            </w:r>
          </w:p>
        </w:tc>
        <w:tc>
          <w:tcPr>
            <w:tcW w:w="1332" w:type="dxa"/>
            <w:gridSpan w:val="2"/>
            <w:vMerge/>
            <w:tcBorders>
              <w:top w:val="nil"/>
              <w:left w:val="single" w:sz="4" w:space="0" w:color="auto"/>
              <w:bottom w:val="single" w:sz="4" w:space="0" w:color="auto"/>
              <w:right w:val="single" w:sz="4" w:space="0" w:color="auto"/>
            </w:tcBorders>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p>
        </w:tc>
        <w:tc>
          <w:tcPr>
            <w:tcW w:w="1051" w:type="dxa"/>
            <w:gridSpan w:val="2"/>
            <w:vMerge/>
            <w:tcBorders>
              <w:top w:val="nil"/>
              <w:left w:val="single" w:sz="4" w:space="0" w:color="auto"/>
              <w:bottom w:val="single" w:sz="4" w:space="0" w:color="000000"/>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995" w:type="dxa"/>
            <w:vMerge/>
            <w:tcBorders>
              <w:top w:val="nil"/>
              <w:left w:val="single" w:sz="4" w:space="0" w:color="auto"/>
              <w:bottom w:val="single" w:sz="4" w:space="0" w:color="000000"/>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1204" w:type="dxa"/>
            <w:gridSpan w:val="2"/>
            <w:vMerge/>
            <w:tcBorders>
              <w:top w:val="nil"/>
              <w:left w:val="single" w:sz="4" w:space="0" w:color="auto"/>
              <w:bottom w:val="single" w:sz="4" w:space="0" w:color="000000"/>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1375" w:type="dxa"/>
            <w:gridSpan w:val="3"/>
            <w:vMerge/>
            <w:tcBorders>
              <w:top w:val="nil"/>
              <w:left w:val="single" w:sz="4" w:space="0" w:color="auto"/>
              <w:bottom w:val="single" w:sz="4" w:space="0" w:color="000000"/>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1162" w:type="dxa"/>
            <w:gridSpan w:val="2"/>
            <w:vMerge/>
            <w:tcBorders>
              <w:top w:val="nil"/>
              <w:left w:val="single" w:sz="4" w:space="0" w:color="auto"/>
              <w:bottom w:val="single" w:sz="4" w:space="0" w:color="000000"/>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r>
      <w:tr w:rsidR="009137D9" w:rsidRPr="009137D9" w:rsidTr="009137D9">
        <w:trPr>
          <w:gridBefore w:val="1"/>
          <w:wBefore w:w="384" w:type="dxa"/>
          <w:trHeight w:val="25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в том числе:</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r>
      <w:tr w:rsidR="009137D9" w:rsidRPr="009137D9" w:rsidTr="009137D9">
        <w:trPr>
          <w:gridBefore w:val="1"/>
          <w:wBefore w:w="384" w:type="dxa"/>
          <w:trHeight w:val="25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малых предприятий</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единиц</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w:t>
            </w:r>
          </w:p>
        </w:tc>
      </w:tr>
      <w:tr w:rsidR="009137D9" w:rsidRPr="009137D9" w:rsidTr="009137D9">
        <w:trPr>
          <w:gridBefore w:val="1"/>
          <w:wBefore w:w="384" w:type="dxa"/>
          <w:trHeight w:val="25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средних предприятий</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единиц</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w:t>
            </w:r>
          </w:p>
        </w:tc>
      </w:tr>
      <w:tr w:rsidR="009137D9" w:rsidRPr="009137D9" w:rsidTr="009137D9">
        <w:trPr>
          <w:gridBefore w:val="1"/>
          <w:wBefore w:w="384" w:type="dxa"/>
          <w:trHeight w:val="255"/>
        </w:trPr>
        <w:tc>
          <w:tcPr>
            <w:tcW w:w="2562" w:type="dxa"/>
            <w:gridSpan w:val="2"/>
            <w:tcBorders>
              <w:top w:val="nil"/>
              <w:left w:val="single" w:sz="4" w:space="0" w:color="auto"/>
              <w:bottom w:val="nil"/>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индивидуальных</w:t>
            </w:r>
          </w:p>
        </w:tc>
        <w:tc>
          <w:tcPr>
            <w:tcW w:w="133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единиц</w:t>
            </w:r>
          </w:p>
        </w:tc>
        <w:tc>
          <w:tcPr>
            <w:tcW w:w="1051"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17</w:t>
            </w:r>
          </w:p>
        </w:tc>
        <w:tc>
          <w:tcPr>
            <w:tcW w:w="9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17</w:t>
            </w:r>
          </w:p>
        </w:tc>
        <w:tc>
          <w:tcPr>
            <w:tcW w:w="1204"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17</w:t>
            </w:r>
          </w:p>
        </w:tc>
        <w:tc>
          <w:tcPr>
            <w:tcW w:w="1375"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17</w:t>
            </w:r>
          </w:p>
        </w:tc>
        <w:tc>
          <w:tcPr>
            <w:tcW w:w="1162"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17</w:t>
            </w:r>
          </w:p>
        </w:tc>
      </w:tr>
      <w:tr w:rsidR="009137D9" w:rsidRPr="009137D9" w:rsidTr="009137D9">
        <w:trPr>
          <w:gridBefore w:val="1"/>
          <w:wBefore w:w="384" w:type="dxa"/>
          <w:trHeight w:val="25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xml:space="preserve">предпринимателей </w:t>
            </w:r>
          </w:p>
        </w:tc>
        <w:tc>
          <w:tcPr>
            <w:tcW w:w="1332" w:type="dxa"/>
            <w:gridSpan w:val="2"/>
            <w:vMerge/>
            <w:tcBorders>
              <w:top w:val="nil"/>
              <w:left w:val="single" w:sz="4" w:space="0" w:color="auto"/>
              <w:bottom w:val="single" w:sz="4" w:space="0" w:color="auto"/>
              <w:right w:val="single" w:sz="4" w:space="0" w:color="auto"/>
            </w:tcBorders>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p>
        </w:tc>
        <w:tc>
          <w:tcPr>
            <w:tcW w:w="1051" w:type="dxa"/>
            <w:gridSpan w:val="2"/>
            <w:vMerge/>
            <w:tcBorders>
              <w:top w:val="nil"/>
              <w:left w:val="single" w:sz="4" w:space="0" w:color="auto"/>
              <w:bottom w:val="single" w:sz="4" w:space="0" w:color="000000"/>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995" w:type="dxa"/>
            <w:vMerge/>
            <w:tcBorders>
              <w:top w:val="nil"/>
              <w:left w:val="single" w:sz="4" w:space="0" w:color="auto"/>
              <w:bottom w:val="single" w:sz="4" w:space="0" w:color="000000"/>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1204" w:type="dxa"/>
            <w:gridSpan w:val="2"/>
            <w:vMerge/>
            <w:tcBorders>
              <w:top w:val="nil"/>
              <w:left w:val="single" w:sz="4" w:space="0" w:color="auto"/>
              <w:bottom w:val="single" w:sz="4" w:space="0" w:color="000000"/>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1375" w:type="dxa"/>
            <w:gridSpan w:val="3"/>
            <w:vMerge/>
            <w:tcBorders>
              <w:top w:val="nil"/>
              <w:left w:val="single" w:sz="4" w:space="0" w:color="auto"/>
              <w:bottom w:val="single" w:sz="4" w:space="0" w:color="000000"/>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c>
          <w:tcPr>
            <w:tcW w:w="1162" w:type="dxa"/>
            <w:gridSpan w:val="2"/>
            <w:vMerge/>
            <w:tcBorders>
              <w:top w:val="nil"/>
              <w:left w:val="single" w:sz="4" w:space="0" w:color="auto"/>
              <w:bottom w:val="single" w:sz="4" w:space="0" w:color="000000"/>
              <w:right w:val="single" w:sz="4" w:space="0" w:color="auto"/>
            </w:tcBorders>
            <w:vAlign w:val="center"/>
            <w:hideMark/>
          </w:tcPr>
          <w:p w:rsidR="009137D9" w:rsidRPr="009137D9" w:rsidRDefault="009137D9" w:rsidP="009137D9">
            <w:pPr>
              <w:spacing w:after="0" w:line="240" w:lineRule="auto"/>
              <w:rPr>
                <w:rFonts w:ascii="Arial CYR" w:eastAsia="Times New Roman" w:hAnsi="Arial CYR" w:cs="Arial CYR"/>
                <w:sz w:val="20"/>
                <w:szCs w:val="20"/>
                <w:lang w:eastAsia="ru-RU"/>
              </w:rPr>
            </w:pPr>
          </w:p>
        </w:tc>
      </w:tr>
      <w:tr w:rsidR="009137D9" w:rsidRPr="009137D9" w:rsidTr="009137D9">
        <w:trPr>
          <w:gridBefore w:val="1"/>
          <w:wBefore w:w="384" w:type="dxa"/>
          <w:trHeight w:val="133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из общего количества субъектов малого и среднего предпринимательства по видам экономической деятельности (указать конкретно)</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единиц</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r>
      <w:tr w:rsidR="009137D9" w:rsidRPr="009137D9" w:rsidTr="009137D9">
        <w:trPr>
          <w:gridBefore w:val="1"/>
          <w:wBefore w:w="384" w:type="dxa"/>
          <w:trHeight w:val="166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b/>
                <w:bCs/>
                <w:sz w:val="20"/>
                <w:szCs w:val="20"/>
                <w:lang w:eastAsia="ru-RU"/>
              </w:rPr>
            </w:pPr>
            <w:r w:rsidRPr="009137D9">
              <w:rPr>
                <w:rFonts w:ascii="Times New Roman" w:eastAsia="Times New Roman" w:hAnsi="Times New Roman" w:cs="Times New Roman"/>
                <w:b/>
                <w:bCs/>
                <w:sz w:val="20"/>
                <w:szCs w:val="20"/>
                <w:lang w:eastAsia="ru-RU"/>
              </w:rPr>
              <w:t xml:space="preserve">5.2.Среднесписочная </w:t>
            </w:r>
            <w:proofErr w:type="gramStart"/>
            <w:r w:rsidRPr="009137D9">
              <w:rPr>
                <w:rFonts w:ascii="Times New Roman" w:eastAsia="Times New Roman" w:hAnsi="Times New Roman" w:cs="Times New Roman"/>
                <w:b/>
                <w:bCs/>
                <w:sz w:val="20"/>
                <w:szCs w:val="20"/>
                <w:lang w:eastAsia="ru-RU"/>
              </w:rPr>
              <w:t>числен-</w:t>
            </w:r>
            <w:proofErr w:type="spellStart"/>
            <w:r w:rsidRPr="009137D9">
              <w:rPr>
                <w:rFonts w:ascii="Times New Roman" w:eastAsia="Times New Roman" w:hAnsi="Times New Roman" w:cs="Times New Roman"/>
                <w:b/>
                <w:bCs/>
                <w:sz w:val="20"/>
                <w:szCs w:val="20"/>
                <w:lang w:eastAsia="ru-RU"/>
              </w:rPr>
              <w:t>ность</w:t>
            </w:r>
            <w:proofErr w:type="spellEnd"/>
            <w:proofErr w:type="gramEnd"/>
            <w:r w:rsidRPr="009137D9">
              <w:rPr>
                <w:rFonts w:ascii="Times New Roman" w:eastAsia="Times New Roman" w:hAnsi="Times New Roman" w:cs="Times New Roman"/>
                <w:b/>
                <w:bCs/>
                <w:sz w:val="20"/>
                <w:szCs w:val="20"/>
                <w:lang w:eastAsia="ru-RU"/>
              </w:rPr>
              <w:t xml:space="preserve"> работников (без </w:t>
            </w:r>
            <w:proofErr w:type="spellStart"/>
            <w:r w:rsidRPr="009137D9">
              <w:rPr>
                <w:rFonts w:ascii="Times New Roman" w:eastAsia="Times New Roman" w:hAnsi="Times New Roman" w:cs="Times New Roman"/>
                <w:b/>
                <w:bCs/>
                <w:sz w:val="20"/>
                <w:szCs w:val="20"/>
                <w:lang w:eastAsia="ru-RU"/>
              </w:rPr>
              <w:t>внеш</w:t>
            </w:r>
            <w:proofErr w:type="spellEnd"/>
            <w:r w:rsidRPr="009137D9">
              <w:rPr>
                <w:rFonts w:ascii="Times New Roman" w:eastAsia="Times New Roman" w:hAnsi="Times New Roman" w:cs="Times New Roman"/>
                <w:b/>
                <w:bCs/>
                <w:sz w:val="20"/>
                <w:szCs w:val="20"/>
                <w:lang w:eastAsia="ru-RU"/>
              </w:rPr>
              <w:t xml:space="preserve">-них совместителей), занятых в малом и среднем </w:t>
            </w:r>
            <w:proofErr w:type="spellStart"/>
            <w:r w:rsidRPr="009137D9">
              <w:rPr>
                <w:rFonts w:ascii="Times New Roman" w:eastAsia="Times New Roman" w:hAnsi="Times New Roman" w:cs="Times New Roman"/>
                <w:b/>
                <w:bCs/>
                <w:sz w:val="20"/>
                <w:szCs w:val="20"/>
                <w:lang w:eastAsia="ru-RU"/>
              </w:rPr>
              <w:t>предприни-мательстве</w:t>
            </w:r>
            <w:proofErr w:type="spellEnd"/>
            <w:r w:rsidRPr="009137D9">
              <w:rPr>
                <w:rFonts w:ascii="Times New Roman" w:eastAsia="Times New Roman" w:hAnsi="Times New Roman" w:cs="Times New Roman"/>
                <w:b/>
                <w:bCs/>
                <w:sz w:val="20"/>
                <w:szCs w:val="20"/>
                <w:lang w:eastAsia="ru-RU"/>
              </w:rPr>
              <w:t>, по состоянию на конец года - всего</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человек</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179</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179</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179</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179</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179</w:t>
            </w:r>
          </w:p>
        </w:tc>
      </w:tr>
      <w:tr w:rsidR="009137D9" w:rsidRPr="009137D9" w:rsidTr="009137D9">
        <w:trPr>
          <w:gridBefore w:val="1"/>
          <w:wBefore w:w="384" w:type="dxa"/>
          <w:trHeight w:val="25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в том числе:</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r>
      <w:tr w:rsidR="009137D9" w:rsidRPr="009137D9" w:rsidTr="009137D9">
        <w:trPr>
          <w:gridBefore w:val="1"/>
          <w:wBefore w:w="384" w:type="dxa"/>
          <w:trHeight w:val="25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proofErr w:type="gramStart"/>
            <w:r w:rsidRPr="009137D9">
              <w:rPr>
                <w:rFonts w:ascii="Times New Roman" w:eastAsia="Times New Roman" w:hAnsi="Times New Roman" w:cs="Times New Roman"/>
                <w:sz w:val="20"/>
                <w:szCs w:val="20"/>
                <w:lang w:eastAsia="ru-RU"/>
              </w:rPr>
              <w:t>по  малым</w:t>
            </w:r>
            <w:proofErr w:type="gramEnd"/>
            <w:r w:rsidRPr="009137D9">
              <w:rPr>
                <w:rFonts w:ascii="Times New Roman" w:eastAsia="Times New Roman" w:hAnsi="Times New Roman" w:cs="Times New Roman"/>
                <w:sz w:val="20"/>
                <w:szCs w:val="20"/>
                <w:lang w:eastAsia="ru-RU"/>
              </w:rPr>
              <w:t xml:space="preserve"> предприятиям</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человек</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r>
      <w:tr w:rsidR="009137D9" w:rsidRPr="009137D9" w:rsidTr="009137D9">
        <w:trPr>
          <w:gridBefore w:val="1"/>
          <w:wBefore w:w="384" w:type="dxa"/>
          <w:trHeight w:val="25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по средним предприятиям</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человек</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160</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160</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160</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160</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160</w:t>
            </w:r>
          </w:p>
        </w:tc>
      </w:tr>
      <w:tr w:rsidR="009137D9" w:rsidRPr="009137D9" w:rsidTr="009137D9">
        <w:trPr>
          <w:gridBefore w:val="1"/>
          <w:wBefore w:w="384" w:type="dxa"/>
          <w:trHeight w:val="115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xml:space="preserve">индивидуальных </w:t>
            </w:r>
            <w:proofErr w:type="spellStart"/>
            <w:proofErr w:type="gramStart"/>
            <w:r w:rsidRPr="009137D9">
              <w:rPr>
                <w:rFonts w:ascii="Times New Roman" w:eastAsia="Times New Roman" w:hAnsi="Times New Roman" w:cs="Times New Roman"/>
                <w:sz w:val="20"/>
                <w:szCs w:val="20"/>
                <w:lang w:eastAsia="ru-RU"/>
              </w:rPr>
              <w:t>предпринима-телей</w:t>
            </w:r>
            <w:proofErr w:type="spellEnd"/>
            <w:proofErr w:type="gramEnd"/>
            <w:r w:rsidRPr="009137D9">
              <w:rPr>
                <w:rFonts w:ascii="Times New Roman" w:eastAsia="Times New Roman" w:hAnsi="Times New Roman" w:cs="Times New Roman"/>
                <w:sz w:val="20"/>
                <w:szCs w:val="20"/>
                <w:lang w:eastAsia="ru-RU"/>
              </w:rPr>
              <w:t xml:space="preserve"> и граждан, занятых по </w:t>
            </w:r>
            <w:proofErr w:type="spellStart"/>
            <w:r w:rsidRPr="009137D9">
              <w:rPr>
                <w:rFonts w:ascii="Times New Roman" w:eastAsia="Times New Roman" w:hAnsi="Times New Roman" w:cs="Times New Roman"/>
                <w:sz w:val="20"/>
                <w:szCs w:val="20"/>
                <w:lang w:eastAsia="ru-RU"/>
              </w:rPr>
              <w:t>най-му</w:t>
            </w:r>
            <w:proofErr w:type="spellEnd"/>
            <w:r w:rsidRPr="009137D9">
              <w:rPr>
                <w:rFonts w:ascii="Times New Roman" w:eastAsia="Times New Roman" w:hAnsi="Times New Roman" w:cs="Times New Roman"/>
                <w:sz w:val="20"/>
                <w:szCs w:val="20"/>
                <w:lang w:eastAsia="ru-RU"/>
              </w:rPr>
              <w:t xml:space="preserve"> и получающих у них доходы, по состоянию на конец года</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человек</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19</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19</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19</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19</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19</w:t>
            </w:r>
          </w:p>
        </w:tc>
      </w:tr>
      <w:tr w:rsidR="009137D9" w:rsidRPr="009137D9" w:rsidTr="009137D9">
        <w:trPr>
          <w:gridBefore w:val="1"/>
          <w:wBefore w:w="384" w:type="dxa"/>
          <w:trHeight w:val="1350"/>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xml:space="preserve">- из среднесписочной </w:t>
            </w:r>
            <w:proofErr w:type="spellStart"/>
            <w:r w:rsidRPr="009137D9">
              <w:rPr>
                <w:rFonts w:ascii="Times New Roman" w:eastAsia="Times New Roman" w:hAnsi="Times New Roman" w:cs="Times New Roman"/>
                <w:sz w:val="20"/>
                <w:szCs w:val="20"/>
                <w:lang w:eastAsia="ru-RU"/>
              </w:rPr>
              <w:t>численнос-ти</w:t>
            </w:r>
            <w:proofErr w:type="spellEnd"/>
            <w:r w:rsidRPr="009137D9">
              <w:rPr>
                <w:rFonts w:ascii="Times New Roman" w:eastAsia="Times New Roman" w:hAnsi="Times New Roman" w:cs="Times New Roman"/>
                <w:sz w:val="20"/>
                <w:szCs w:val="20"/>
                <w:lang w:eastAsia="ru-RU"/>
              </w:rPr>
              <w:t xml:space="preserve"> работников, занятых в малом и среднем </w:t>
            </w:r>
            <w:proofErr w:type="gramStart"/>
            <w:r w:rsidRPr="009137D9">
              <w:rPr>
                <w:rFonts w:ascii="Times New Roman" w:eastAsia="Times New Roman" w:hAnsi="Times New Roman" w:cs="Times New Roman"/>
                <w:sz w:val="20"/>
                <w:szCs w:val="20"/>
                <w:lang w:eastAsia="ru-RU"/>
              </w:rPr>
              <w:t>предпринимательстве,  по</w:t>
            </w:r>
            <w:proofErr w:type="gramEnd"/>
            <w:r w:rsidRPr="009137D9">
              <w:rPr>
                <w:rFonts w:ascii="Times New Roman" w:eastAsia="Times New Roman" w:hAnsi="Times New Roman" w:cs="Times New Roman"/>
                <w:sz w:val="20"/>
                <w:szCs w:val="20"/>
                <w:lang w:eastAsia="ru-RU"/>
              </w:rPr>
              <w:t xml:space="preserve"> видам экономической  </w:t>
            </w:r>
            <w:proofErr w:type="spellStart"/>
            <w:r w:rsidRPr="009137D9">
              <w:rPr>
                <w:rFonts w:ascii="Times New Roman" w:eastAsia="Times New Roman" w:hAnsi="Times New Roman" w:cs="Times New Roman"/>
                <w:sz w:val="20"/>
                <w:szCs w:val="20"/>
                <w:lang w:eastAsia="ru-RU"/>
              </w:rPr>
              <w:t>дея-тельности</w:t>
            </w:r>
            <w:proofErr w:type="spellEnd"/>
            <w:r w:rsidRPr="009137D9">
              <w:rPr>
                <w:rFonts w:ascii="Times New Roman" w:eastAsia="Times New Roman" w:hAnsi="Times New Roman" w:cs="Times New Roman"/>
                <w:sz w:val="20"/>
                <w:szCs w:val="20"/>
                <w:lang w:eastAsia="ru-RU"/>
              </w:rPr>
              <w:t xml:space="preserve"> (указать конкретно)</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человек</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r>
      <w:tr w:rsidR="009137D9" w:rsidRPr="009137D9" w:rsidTr="009137D9">
        <w:trPr>
          <w:gridBefore w:val="1"/>
          <w:wBefore w:w="384" w:type="dxa"/>
          <w:trHeight w:val="25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b/>
                <w:bCs/>
                <w:sz w:val="20"/>
                <w:szCs w:val="20"/>
                <w:lang w:eastAsia="ru-RU"/>
              </w:rPr>
            </w:pPr>
            <w:r w:rsidRPr="009137D9">
              <w:rPr>
                <w:rFonts w:ascii="Times New Roman" w:eastAsia="Times New Roman" w:hAnsi="Times New Roman" w:cs="Times New Roman"/>
                <w:b/>
                <w:bCs/>
                <w:sz w:val="20"/>
                <w:szCs w:val="20"/>
                <w:lang w:eastAsia="ru-RU"/>
              </w:rPr>
              <w:t>6.Потребительский рынок</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r>
      <w:tr w:rsidR="009137D9" w:rsidRPr="009137D9" w:rsidTr="009137D9">
        <w:trPr>
          <w:gridBefore w:val="1"/>
          <w:wBefore w:w="384" w:type="dxa"/>
          <w:trHeight w:val="25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b/>
                <w:bCs/>
                <w:sz w:val="20"/>
                <w:szCs w:val="20"/>
                <w:lang w:eastAsia="ru-RU"/>
              </w:rPr>
            </w:pPr>
            <w:r w:rsidRPr="009137D9">
              <w:rPr>
                <w:rFonts w:ascii="Times New Roman" w:eastAsia="Times New Roman" w:hAnsi="Times New Roman" w:cs="Times New Roman"/>
                <w:b/>
                <w:bCs/>
                <w:sz w:val="20"/>
                <w:szCs w:val="20"/>
                <w:lang w:eastAsia="ru-RU"/>
              </w:rPr>
              <w:lastRenderedPageBreak/>
              <w:t>6.1.Оборот розничной торговли</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тыс. рублей</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62974</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67319</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69608</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72392</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75176</w:t>
            </w:r>
          </w:p>
        </w:tc>
      </w:tr>
      <w:tr w:rsidR="009137D9" w:rsidRPr="009137D9" w:rsidTr="009137D9">
        <w:trPr>
          <w:gridBefore w:val="1"/>
          <w:wBefore w:w="384" w:type="dxa"/>
          <w:trHeight w:val="510"/>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темп роста в действующих ценах к предыдущему году</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xml:space="preserve"> % </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107,00</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106,90</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103,40</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104,00</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103,85</w:t>
            </w:r>
          </w:p>
        </w:tc>
      </w:tr>
      <w:tr w:rsidR="009137D9" w:rsidRPr="009137D9" w:rsidTr="009137D9">
        <w:trPr>
          <w:gridBefore w:val="1"/>
          <w:wBefore w:w="384" w:type="dxa"/>
          <w:trHeight w:val="510"/>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b/>
                <w:bCs/>
                <w:sz w:val="20"/>
                <w:szCs w:val="20"/>
                <w:lang w:eastAsia="ru-RU"/>
              </w:rPr>
            </w:pPr>
            <w:r w:rsidRPr="009137D9">
              <w:rPr>
                <w:rFonts w:ascii="Times New Roman" w:eastAsia="Times New Roman" w:hAnsi="Times New Roman" w:cs="Times New Roman"/>
                <w:b/>
                <w:bCs/>
                <w:sz w:val="20"/>
                <w:szCs w:val="20"/>
                <w:lang w:eastAsia="ru-RU"/>
              </w:rPr>
              <w:t>6.2.Оборот общественного питания</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тыс. рублей</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713</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757</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808</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840</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875</w:t>
            </w:r>
          </w:p>
        </w:tc>
      </w:tr>
      <w:tr w:rsidR="009137D9" w:rsidRPr="009137D9" w:rsidTr="009137D9">
        <w:trPr>
          <w:gridBefore w:val="1"/>
          <w:wBefore w:w="384" w:type="dxa"/>
          <w:trHeight w:val="510"/>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темп роста в действующих ценах к предыдущему году</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xml:space="preserve"> % </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107,00</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106,17</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106,74</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103,96</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104,17</w:t>
            </w:r>
          </w:p>
        </w:tc>
      </w:tr>
      <w:tr w:rsidR="009137D9" w:rsidRPr="009137D9" w:rsidTr="009137D9">
        <w:trPr>
          <w:gridBefore w:val="1"/>
          <w:wBefore w:w="384" w:type="dxa"/>
          <w:trHeight w:val="510"/>
        </w:trPr>
        <w:tc>
          <w:tcPr>
            <w:tcW w:w="2562" w:type="dxa"/>
            <w:gridSpan w:val="2"/>
            <w:tcBorders>
              <w:top w:val="nil"/>
              <w:left w:val="single" w:sz="4" w:space="0" w:color="auto"/>
              <w:bottom w:val="nil"/>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b/>
                <w:bCs/>
                <w:sz w:val="20"/>
                <w:szCs w:val="20"/>
                <w:lang w:eastAsia="ru-RU"/>
              </w:rPr>
            </w:pPr>
            <w:r w:rsidRPr="009137D9">
              <w:rPr>
                <w:rFonts w:ascii="Times New Roman" w:eastAsia="Times New Roman" w:hAnsi="Times New Roman" w:cs="Times New Roman"/>
                <w:b/>
                <w:bCs/>
                <w:sz w:val="20"/>
                <w:szCs w:val="20"/>
                <w:lang w:eastAsia="ru-RU"/>
              </w:rPr>
              <w:t>6.3.Объем платных услуг населению - всего</w:t>
            </w:r>
          </w:p>
        </w:tc>
        <w:tc>
          <w:tcPr>
            <w:tcW w:w="1332" w:type="dxa"/>
            <w:gridSpan w:val="2"/>
            <w:tcBorders>
              <w:top w:val="nil"/>
              <w:left w:val="nil"/>
              <w:bottom w:val="nil"/>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тыс. рублей</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12969</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13862</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14810</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15400</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15985</w:t>
            </w:r>
          </w:p>
        </w:tc>
      </w:tr>
      <w:tr w:rsidR="009137D9" w:rsidRPr="009137D9" w:rsidTr="009137D9">
        <w:trPr>
          <w:gridBefore w:val="1"/>
          <w:wBefore w:w="384" w:type="dxa"/>
          <w:trHeight w:val="510"/>
        </w:trPr>
        <w:tc>
          <w:tcPr>
            <w:tcW w:w="256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темп роста в действующих ценах к предыдущему году</w:t>
            </w:r>
          </w:p>
        </w:tc>
        <w:tc>
          <w:tcPr>
            <w:tcW w:w="1332" w:type="dxa"/>
            <w:gridSpan w:val="2"/>
            <w:tcBorders>
              <w:top w:val="single" w:sz="4" w:space="0" w:color="auto"/>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xml:space="preserve"> % </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105,00</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106,89</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106,84</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103,98</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103,80</w:t>
            </w:r>
          </w:p>
        </w:tc>
      </w:tr>
      <w:tr w:rsidR="009137D9" w:rsidRPr="009137D9" w:rsidTr="009137D9">
        <w:trPr>
          <w:gridBefore w:val="1"/>
          <w:wBefore w:w="384" w:type="dxa"/>
          <w:trHeight w:val="25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xml:space="preserve">в том числе бытовых услуг </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тыс. рублей</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r>
      <w:tr w:rsidR="009137D9" w:rsidRPr="009137D9" w:rsidTr="009137D9">
        <w:trPr>
          <w:gridBefore w:val="1"/>
          <w:wBefore w:w="384" w:type="dxa"/>
          <w:trHeight w:val="510"/>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темп роста в действующих ценах к предыдущему году</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xml:space="preserve"> % </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r>
      <w:tr w:rsidR="009137D9" w:rsidRPr="009137D9" w:rsidTr="009137D9">
        <w:trPr>
          <w:gridBefore w:val="1"/>
          <w:wBefore w:w="384" w:type="dxa"/>
          <w:trHeight w:val="25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b/>
                <w:bCs/>
                <w:sz w:val="20"/>
                <w:szCs w:val="20"/>
                <w:lang w:eastAsia="ru-RU"/>
              </w:rPr>
            </w:pPr>
            <w:r w:rsidRPr="009137D9">
              <w:rPr>
                <w:rFonts w:ascii="Times New Roman" w:eastAsia="Times New Roman" w:hAnsi="Times New Roman" w:cs="Times New Roman"/>
                <w:b/>
                <w:bCs/>
                <w:sz w:val="20"/>
                <w:szCs w:val="20"/>
                <w:lang w:eastAsia="ru-RU"/>
              </w:rPr>
              <w:t>Раздел III.</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r>
      <w:tr w:rsidR="009137D9" w:rsidRPr="009137D9" w:rsidTr="009137D9">
        <w:trPr>
          <w:gridBefore w:val="1"/>
          <w:wBefore w:w="384" w:type="dxa"/>
          <w:trHeight w:val="510"/>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b/>
                <w:bCs/>
                <w:sz w:val="20"/>
                <w:szCs w:val="20"/>
                <w:lang w:eastAsia="ru-RU"/>
              </w:rPr>
            </w:pPr>
            <w:r w:rsidRPr="009137D9">
              <w:rPr>
                <w:rFonts w:ascii="Times New Roman" w:eastAsia="Times New Roman" w:hAnsi="Times New Roman" w:cs="Times New Roman"/>
                <w:b/>
                <w:bCs/>
                <w:sz w:val="20"/>
                <w:szCs w:val="20"/>
                <w:lang w:eastAsia="ru-RU"/>
              </w:rPr>
              <w:t>1.Численность занятых в экономике:</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человек</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706</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706</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686</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686</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686</w:t>
            </w:r>
          </w:p>
        </w:tc>
      </w:tr>
      <w:tr w:rsidR="009137D9" w:rsidRPr="009137D9" w:rsidTr="009137D9">
        <w:trPr>
          <w:gridBefore w:val="1"/>
          <w:wBefore w:w="384" w:type="dxa"/>
          <w:trHeight w:val="25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в том числе:</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r>
      <w:tr w:rsidR="009137D9" w:rsidRPr="009137D9" w:rsidTr="009137D9">
        <w:trPr>
          <w:gridBefore w:val="1"/>
          <w:wBefore w:w="384" w:type="dxa"/>
          <w:trHeight w:val="25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в крупных организациях</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человек</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165</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165</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165</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165</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165</w:t>
            </w:r>
          </w:p>
        </w:tc>
      </w:tr>
      <w:tr w:rsidR="009137D9" w:rsidRPr="009137D9" w:rsidTr="009137D9">
        <w:trPr>
          <w:gridBefore w:val="1"/>
          <w:wBefore w:w="384" w:type="dxa"/>
          <w:trHeight w:val="76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в филиалах и представительствах, зарегистрированных в муниципальных образованиях</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человек</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r>
      <w:tr w:rsidR="009137D9" w:rsidRPr="009137D9" w:rsidTr="009137D9">
        <w:trPr>
          <w:gridBefore w:val="1"/>
          <w:wBefore w:w="384" w:type="dxa"/>
          <w:trHeight w:val="510"/>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занятых в малом и среднем бизнесе</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человек</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184</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184</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184</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184</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184</w:t>
            </w:r>
          </w:p>
        </w:tc>
      </w:tr>
      <w:tr w:rsidR="009137D9" w:rsidRPr="009137D9" w:rsidTr="009137D9">
        <w:trPr>
          <w:gridBefore w:val="1"/>
          <w:wBefore w:w="384" w:type="dxa"/>
          <w:trHeight w:val="25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в том числе:</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r>
      <w:tr w:rsidR="009137D9" w:rsidRPr="009137D9" w:rsidTr="009137D9">
        <w:trPr>
          <w:gridBefore w:val="1"/>
          <w:wBefore w:w="384" w:type="dxa"/>
          <w:trHeight w:val="25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xml:space="preserve">в малых предприятиях </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человек</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r>
      <w:tr w:rsidR="009137D9" w:rsidRPr="009137D9" w:rsidTr="009137D9">
        <w:trPr>
          <w:gridBefore w:val="1"/>
          <w:wBefore w:w="384" w:type="dxa"/>
          <w:trHeight w:val="25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в средних предприятиях</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человек</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165</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165</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165</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165</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165</w:t>
            </w:r>
          </w:p>
        </w:tc>
      </w:tr>
      <w:tr w:rsidR="009137D9" w:rsidRPr="009137D9" w:rsidTr="009137D9">
        <w:trPr>
          <w:gridBefore w:val="1"/>
          <w:wBefore w:w="384" w:type="dxa"/>
          <w:trHeight w:val="76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xml:space="preserve">индивидуальных </w:t>
            </w:r>
            <w:proofErr w:type="spellStart"/>
            <w:r w:rsidRPr="009137D9">
              <w:rPr>
                <w:rFonts w:ascii="Times New Roman" w:eastAsia="Times New Roman" w:hAnsi="Times New Roman" w:cs="Times New Roman"/>
                <w:sz w:val="20"/>
                <w:szCs w:val="20"/>
                <w:lang w:eastAsia="ru-RU"/>
              </w:rPr>
              <w:t>предпринимате</w:t>
            </w:r>
            <w:proofErr w:type="spellEnd"/>
            <w:r w:rsidRPr="009137D9">
              <w:rPr>
                <w:rFonts w:ascii="Times New Roman" w:eastAsia="Times New Roman" w:hAnsi="Times New Roman" w:cs="Times New Roman"/>
                <w:sz w:val="20"/>
                <w:szCs w:val="20"/>
                <w:lang w:eastAsia="ru-RU"/>
              </w:rPr>
              <w:t xml:space="preserve">-лей и граждан, занятых по </w:t>
            </w:r>
            <w:proofErr w:type="gramStart"/>
            <w:r w:rsidRPr="009137D9">
              <w:rPr>
                <w:rFonts w:ascii="Times New Roman" w:eastAsia="Times New Roman" w:hAnsi="Times New Roman" w:cs="Times New Roman"/>
                <w:sz w:val="20"/>
                <w:szCs w:val="20"/>
                <w:lang w:eastAsia="ru-RU"/>
              </w:rPr>
              <w:t>найму  и</w:t>
            </w:r>
            <w:proofErr w:type="gramEnd"/>
            <w:r w:rsidRPr="009137D9">
              <w:rPr>
                <w:rFonts w:ascii="Times New Roman" w:eastAsia="Times New Roman" w:hAnsi="Times New Roman" w:cs="Times New Roman"/>
                <w:sz w:val="20"/>
                <w:szCs w:val="20"/>
                <w:lang w:eastAsia="ru-RU"/>
              </w:rPr>
              <w:t xml:space="preserve"> получающих у них доходы</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человек</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19</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19</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19</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19</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19</w:t>
            </w:r>
          </w:p>
        </w:tc>
      </w:tr>
      <w:tr w:rsidR="009137D9" w:rsidRPr="009137D9" w:rsidTr="009137D9">
        <w:trPr>
          <w:gridBefore w:val="1"/>
          <w:wBefore w:w="384" w:type="dxa"/>
          <w:trHeight w:val="510"/>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xml:space="preserve">в семейных фермах, </w:t>
            </w:r>
            <w:proofErr w:type="gramStart"/>
            <w:r w:rsidRPr="009137D9">
              <w:rPr>
                <w:rFonts w:ascii="Times New Roman" w:eastAsia="Times New Roman" w:hAnsi="Times New Roman" w:cs="Times New Roman"/>
                <w:sz w:val="20"/>
                <w:szCs w:val="20"/>
                <w:lang w:eastAsia="ru-RU"/>
              </w:rPr>
              <w:t>производя-</w:t>
            </w:r>
            <w:proofErr w:type="spellStart"/>
            <w:r w:rsidRPr="009137D9">
              <w:rPr>
                <w:rFonts w:ascii="Times New Roman" w:eastAsia="Times New Roman" w:hAnsi="Times New Roman" w:cs="Times New Roman"/>
                <w:sz w:val="20"/>
                <w:szCs w:val="20"/>
                <w:lang w:eastAsia="ru-RU"/>
              </w:rPr>
              <w:t>щих</w:t>
            </w:r>
            <w:proofErr w:type="spellEnd"/>
            <w:proofErr w:type="gramEnd"/>
            <w:r w:rsidRPr="009137D9">
              <w:rPr>
                <w:rFonts w:ascii="Times New Roman" w:eastAsia="Times New Roman" w:hAnsi="Times New Roman" w:cs="Times New Roman"/>
                <w:sz w:val="20"/>
                <w:szCs w:val="20"/>
                <w:lang w:eastAsia="ru-RU"/>
              </w:rPr>
              <w:t xml:space="preserve"> товарную продукцию</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человек</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37</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37</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37</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37</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37</w:t>
            </w:r>
          </w:p>
        </w:tc>
      </w:tr>
      <w:tr w:rsidR="009137D9" w:rsidRPr="009137D9" w:rsidTr="009137D9">
        <w:trPr>
          <w:gridBefore w:val="1"/>
          <w:wBefore w:w="384" w:type="dxa"/>
          <w:trHeight w:val="76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другие формы занятости (</w:t>
            </w:r>
            <w:proofErr w:type="spellStart"/>
            <w:r w:rsidRPr="009137D9">
              <w:rPr>
                <w:rFonts w:ascii="Times New Roman" w:eastAsia="Times New Roman" w:hAnsi="Times New Roman" w:cs="Times New Roman"/>
                <w:sz w:val="20"/>
                <w:szCs w:val="20"/>
                <w:lang w:eastAsia="ru-RU"/>
              </w:rPr>
              <w:t>самозанятость</w:t>
            </w:r>
            <w:proofErr w:type="spellEnd"/>
            <w:r w:rsidRPr="009137D9">
              <w:rPr>
                <w:rFonts w:ascii="Times New Roman" w:eastAsia="Times New Roman" w:hAnsi="Times New Roman" w:cs="Times New Roman"/>
                <w:sz w:val="20"/>
                <w:szCs w:val="20"/>
                <w:lang w:eastAsia="ru-RU"/>
              </w:rPr>
              <w:t>, работа за пределами района)</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человек</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320</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320</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300</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300</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300</w:t>
            </w:r>
          </w:p>
        </w:tc>
      </w:tr>
      <w:tr w:rsidR="009137D9" w:rsidRPr="009137D9" w:rsidTr="009137D9">
        <w:trPr>
          <w:gridBefore w:val="1"/>
          <w:wBefore w:w="384" w:type="dxa"/>
          <w:trHeight w:val="1020"/>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b/>
                <w:bCs/>
                <w:sz w:val="20"/>
                <w:szCs w:val="20"/>
                <w:lang w:eastAsia="ru-RU"/>
              </w:rPr>
            </w:pPr>
            <w:r w:rsidRPr="009137D9">
              <w:rPr>
                <w:rFonts w:ascii="Times New Roman" w:eastAsia="Times New Roman" w:hAnsi="Times New Roman" w:cs="Times New Roman"/>
                <w:b/>
                <w:bCs/>
                <w:sz w:val="20"/>
                <w:szCs w:val="20"/>
                <w:lang w:eastAsia="ru-RU"/>
              </w:rPr>
              <w:t>2.Численность безработных, зарегистрированных в органах государственной службы занятости</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человек</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5</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6</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3</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3</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3</w:t>
            </w:r>
          </w:p>
        </w:tc>
      </w:tr>
      <w:tr w:rsidR="009137D9" w:rsidRPr="009137D9" w:rsidTr="009137D9">
        <w:trPr>
          <w:gridBefore w:val="1"/>
          <w:wBefore w:w="384" w:type="dxa"/>
          <w:trHeight w:val="510"/>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b/>
                <w:bCs/>
                <w:sz w:val="20"/>
                <w:szCs w:val="20"/>
                <w:lang w:eastAsia="ru-RU"/>
              </w:rPr>
            </w:pPr>
            <w:r w:rsidRPr="009137D9">
              <w:rPr>
                <w:rFonts w:ascii="Times New Roman" w:eastAsia="Times New Roman" w:hAnsi="Times New Roman" w:cs="Times New Roman"/>
                <w:b/>
                <w:bCs/>
                <w:sz w:val="20"/>
                <w:szCs w:val="20"/>
                <w:lang w:eastAsia="ru-RU"/>
              </w:rPr>
              <w:t xml:space="preserve">3.Среднесписочная </w:t>
            </w:r>
            <w:proofErr w:type="gramStart"/>
            <w:r w:rsidRPr="009137D9">
              <w:rPr>
                <w:rFonts w:ascii="Times New Roman" w:eastAsia="Times New Roman" w:hAnsi="Times New Roman" w:cs="Times New Roman"/>
                <w:b/>
                <w:bCs/>
                <w:sz w:val="20"/>
                <w:szCs w:val="20"/>
                <w:lang w:eastAsia="ru-RU"/>
              </w:rPr>
              <w:t>численность  работников</w:t>
            </w:r>
            <w:proofErr w:type="gramEnd"/>
            <w:r w:rsidRPr="009137D9">
              <w:rPr>
                <w:rFonts w:ascii="Times New Roman" w:eastAsia="Times New Roman" w:hAnsi="Times New Roman" w:cs="Times New Roman"/>
                <w:b/>
                <w:bCs/>
                <w:sz w:val="20"/>
                <w:szCs w:val="20"/>
                <w:lang w:eastAsia="ru-RU"/>
              </w:rPr>
              <w:t xml:space="preserve"> организаций - всего</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тыс. человек</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0,27</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0,27</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0,30</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0,30</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0,30</w:t>
            </w:r>
          </w:p>
        </w:tc>
      </w:tr>
      <w:tr w:rsidR="009137D9" w:rsidRPr="009137D9" w:rsidTr="009137D9">
        <w:trPr>
          <w:gridBefore w:val="1"/>
          <w:wBefore w:w="384" w:type="dxa"/>
          <w:trHeight w:val="510"/>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b/>
                <w:bCs/>
                <w:sz w:val="20"/>
                <w:szCs w:val="20"/>
                <w:lang w:eastAsia="ru-RU"/>
              </w:rPr>
            </w:pPr>
            <w:proofErr w:type="gramStart"/>
            <w:r w:rsidRPr="009137D9">
              <w:rPr>
                <w:rFonts w:ascii="Times New Roman" w:eastAsia="Times New Roman" w:hAnsi="Times New Roman" w:cs="Times New Roman"/>
                <w:b/>
                <w:bCs/>
                <w:sz w:val="20"/>
                <w:szCs w:val="20"/>
                <w:lang w:eastAsia="ru-RU"/>
              </w:rPr>
              <w:t>4.Фонд  начисленной</w:t>
            </w:r>
            <w:proofErr w:type="gramEnd"/>
            <w:r w:rsidRPr="009137D9">
              <w:rPr>
                <w:rFonts w:ascii="Times New Roman" w:eastAsia="Times New Roman" w:hAnsi="Times New Roman" w:cs="Times New Roman"/>
                <w:b/>
                <w:bCs/>
                <w:sz w:val="20"/>
                <w:szCs w:val="20"/>
                <w:lang w:eastAsia="ru-RU"/>
              </w:rPr>
              <w:t xml:space="preserve"> </w:t>
            </w:r>
            <w:proofErr w:type="spellStart"/>
            <w:r w:rsidRPr="009137D9">
              <w:rPr>
                <w:rFonts w:ascii="Times New Roman" w:eastAsia="Times New Roman" w:hAnsi="Times New Roman" w:cs="Times New Roman"/>
                <w:b/>
                <w:bCs/>
                <w:sz w:val="20"/>
                <w:szCs w:val="20"/>
                <w:lang w:eastAsia="ru-RU"/>
              </w:rPr>
              <w:t>заработ</w:t>
            </w:r>
            <w:proofErr w:type="spellEnd"/>
            <w:r w:rsidRPr="009137D9">
              <w:rPr>
                <w:rFonts w:ascii="Times New Roman" w:eastAsia="Times New Roman" w:hAnsi="Times New Roman" w:cs="Times New Roman"/>
                <w:b/>
                <w:bCs/>
                <w:sz w:val="20"/>
                <w:szCs w:val="20"/>
                <w:lang w:eastAsia="ru-RU"/>
              </w:rPr>
              <w:t xml:space="preserve">-ной платы организаций - всего  </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тыс. рублей</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color w:val="000000"/>
                <w:sz w:val="20"/>
                <w:szCs w:val="20"/>
                <w:lang w:eastAsia="ru-RU"/>
              </w:rPr>
            </w:pPr>
            <w:r w:rsidRPr="009137D9">
              <w:rPr>
                <w:rFonts w:ascii="Arial CYR" w:eastAsia="Times New Roman" w:hAnsi="Arial CYR" w:cs="Arial CYR"/>
                <w:color w:val="000000"/>
                <w:sz w:val="20"/>
                <w:szCs w:val="20"/>
                <w:lang w:eastAsia="ru-RU"/>
              </w:rPr>
              <w:t>120238,3</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143288</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149019,52</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154980,3</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161179,51</w:t>
            </w:r>
          </w:p>
        </w:tc>
      </w:tr>
      <w:tr w:rsidR="009137D9" w:rsidRPr="009137D9" w:rsidTr="009137D9">
        <w:trPr>
          <w:gridBefore w:val="1"/>
          <w:wBefore w:w="384" w:type="dxa"/>
          <w:trHeight w:val="25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xml:space="preserve">темп роста к предыдущему году </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104,30</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119,17</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104,00</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104,00</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104,00</w:t>
            </w:r>
          </w:p>
        </w:tc>
      </w:tr>
      <w:tr w:rsidR="009137D9" w:rsidRPr="009137D9" w:rsidTr="009137D9">
        <w:trPr>
          <w:gridBefore w:val="1"/>
          <w:wBefore w:w="384" w:type="dxa"/>
          <w:trHeight w:val="76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proofErr w:type="gramStart"/>
            <w:r w:rsidRPr="009137D9">
              <w:rPr>
                <w:rFonts w:ascii="Times New Roman" w:eastAsia="Times New Roman" w:hAnsi="Times New Roman" w:cs="Times New Roman"/>
                <w:sz w:val="20"/>
                <w:szCs w:val="20"/>
                <w:lang w:eastAsia="ru-RU"/>
              </w:rPr>
              <w:t xml:space="preserve">4.1.Среднемесячная  </w:t>
            </w:r>
            <w:proofErr w:type="spellStart"/>
            <w:r w:rsidRPr="009137D9">
              <w:rPr>
                <w:rFonts w:ascii="Times New Roman" w:eastAsia="Times New Roman" w:hAnsi="Times New Roman" w:cs="Times New Roman"/>
                <w:sz w:val="20"/>
                <w:szCs w:val="20"/>
                <w:lang w:eastAsia="ru-RU"/>
              </w:rPr>
              <w:t>номиналь</w:t>
            </w:r>
            <w:proofErr w:type="gramEnd"/>
            <w:r w:rsidRPr="009137D9">
              <w:rPr>
                <w:rFonts w:ascii="Times New Roman" w:eastAsia="Times New Roman" w:hAnsi="Times New Roman" w:cs="Times New Roman"/>
                <w:sz w:val="20"/>
                <w:szCs w:val="20"/>
                <w:lang w:eastAsia="ru-RU"/>
              </w:rPr>
              <w:t>-ная</w:t>
            </w:r>
            <w:proofErr w:type="spellEnd"/>
            <w:r w:rsidRPr="009137D9">
              <w:rPr>
                <w:rFonts w:ascii="Times New Roman" w:eastAsia="Times New Roman" w:hAnsi="Times New Roman" w:cs="Times New Roman"/>
                <w:sz w:val="20"/>
                <w:szCs w:val="20"/>
                <w:lang w:eastAsia="ru-RU"/>
              </w:rPr>
              <w:t xml:space="preserve"> начисленная заработная плата одного работника</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рублей</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36851</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43279</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45010</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46811</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48683</w:t>
            </w:r>
          </w:p>
        </w:tc>
      </w:tr>
      <w:tr w:rsidR="009137D9" w:rsidRPr="009137D9" w:rsidTr="009137D9">
        <w:trPr>
          <w:gridBefore w:val="1"/>
          <w:wBefore w:w="384" w:type="dxa"/>
          <w:trHeight w:val="255"/>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xml:space="preserve">темп роста к предыдущему году </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104,30</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117,44</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104,00</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104,00</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104,00</w:t>
            </w:r>
          </w:p>
        </w:tc>
      </w:tr>
      <w:tr w:rsidR="009137D9" w:rsidRPr="009137D9" w:rsidTr="009137D9">
        <w:trPr>
          <w:gridBefore w:val="1"/>
          <w:wBefore w:w="384" w:type="dxa"/>
          <w:trHeight w:val="1020"/>
        </w:trPr>
        <w:tc>
          <w:tcPr>
            <w:tcW w:w="2562" w:type="dxa"/>
            <w:gridSpan w:val="2"/>
            <w:tcBorders>
              <w:top w:val="nil"/>
              <w:left w:val="single" w:sz="4" w:space="0" w:color="auto"/>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rPr>
                <w:rFonts w:ascii="Times New Roman" w:eastAsia="Times New Roman" w:hAnsi="Times New Roman" w:cs="Times New Roman"/>
                <w:b/>
                <w:bCs/>
                <w:sz w:val="20"/>
                <w:szCs w:val="20"/>
                <w:lang w:eastAsia="ru-RU"/>
              </w:rPr>
            </w:pPr>
            <w:r w:rsidRPr="009137D9">
              <w:rPr>
                <w:rFonts w:ascii="Times New Roman" w:eastAsia="Times New Roman" w:hAnsi="Times New Roman" w:cs="Times New Roman"/>
                <w:b/>
                <w:bCs/>
                <w:sz w:val="20"/>
                <w:szCs w:val="20"/>
                <w:lang w:eastAsia="ru-RU"/>
              </w:rPr>
              <w:lastRenderedPageBreak/>
              <w:t xml:space="preserve">5.Общая инвентарная </w:t>
            </w:r>
            <w:proofErr w:type="spellStart"/>
            <w:proofErr w:type="gramStart"/>
            <w:r w:rsidRPr="009137D9">
              <w:rPr>
                <w:rFonts w:ascii="Times New Roman" w:eastAsia="Times New Roman" w:hAnsi="Times New Roman" w:cs="Times New Roman"/>
                <w:b/>
                <w:bCs/>
                <w:sz w:val="20"/>
                <w:szCs w:val="20"/>
                <w:lang w:eastAsia="ru-RU"/>
              </w:rPr>
              <w:t>стои-мость</w:t>
            </w:r>
            <w:proofErr w:type="spellEnd"/>
            <w:proofErr w:type="gramEnd"/>
            <w:r w:rsidRPr="009137D9">
              <w:rPr>
                <w:rFonts w:ascii="Times New Roman" w:eastAsia="Times New Roman" w:hAnsi="Times New Roman" w:cs="Times New Roman"/>
                <w:b/>
                <w:bCs/>
                <w:sz w:val="20"/>
                <w:szCs w:val="20"/>
                <w:lang w:eastAsia="ru-RU"/>
              </w:rPr>
              <w:t xml:space="preserve"> строений, помещений и сооружений, находящихся в собственности физических лиц </w:t>
            </w:r>
          </w:p>
        </w:tc>
        <w:tc>
          <w:tcPr>
            <w:tcW w:w="1332" w:type="dxa"/>
            <w:gridSpan w:val="2"/>
            <w:tcBorders>
              <w:top w:val="nil"/>
              <w:left w:val="nil"/>
              <w:bottom w:val="single" w:sz="4" w:space="0" w:color="auto"/>
              <w:right w:val="single" w:sz="4" w:space="0" w:color="auto"/>
            </w:tcBorders>
            <w:shd w:val="clear" w:color="000000" w:fill="FFFFFF"/>
            <w:vAlign w:val="center"/>
            <w:hideMark/>
          </w:tcPr>
          <w:p w:rsidR="009137D9" w:rsidRPr="009137D9" w:rsidRDefault="009137D9" w:rsidP="009137D9">
            <w:pPr>
              <w:spacing w:after="0" w:line="240" w:lineRule="auto"/>
              <w:jc w:val="center"/>
              <w:rPr>
                <w:rFonts w:ascii="Times New Roman" w:eastAsia="Times New Roman" w:hAnsi="Times New Roman" w:cs="Times New Roman"/>
                <w:sz w:val="20"/>
                <w:szCs w:val="20"/>
                <w:lang w:eastAsia="ru-RU"/>
              </w:rPr>
            </w:pPr>
            <w:r w:rsidRPr="009137D9">
              <w:rPr>
                <w:rFonts w:ascii="Times New Roman" w:eastAsia="Times New Roman" w:hAnsi="Times New Roman" w:cs="Times New Roman"/>
                <w:sz w:val="20"/>
                <w:szCs w:val="20"/>
                <w:lang w:eastAsia="ru-RU"/>
              </w:rPr>
              <w:t xml:space="preserve">млн. рублей </w:t>
            </w:r>
          </w:p>
        </w:tc>
        <w:tc>
          <w:tcPr>
            <w:tcW w:w="1051"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85</w:t>
            </w:r>
          </w:p>
        </w:tc>
        <w:tc>
          <w:tcPr>
            <w:tcW w:w="995" w:type="dxa"/>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87</w:t>
            </w:r>
          </w:p>
        </w:tc>
        <w:tc>
          <w:tcPr>
            <w:tcW w:w="1204"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89</w:t>
            </w:r>
          </w:p>
        </w:tc>
        <w:tc>
          <w:tcPr>
            <w:tcW w:w="1375" w:type="dxa"/>
            <w:gridSpan w:val="3"/>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91</w:t>
            </w:r>
          </w:p>
        </w:tc>
        <w:tc>
          <w:tcPr>
            <w:tcW w:w="1162" w:type="dxa"/>
            <w:gridSpan w:val="2"/>
            <w:tcBorders>
              <w:top w:val="nil"/>
              <w:left w:val="nil"/>
              <w:bottom w:val="single" w:sz="4" w:space="0" w:color="auto"/>
              <w:right w:val="single" w:sz="4" w:space="0" w:color="auto"/>
            </w:tcBorders>
            <w:shd w:val="clear" w:color="000000" w:fill="FFFFFF"/>
            <w:noWrap/>
            <w:vAlign w:val="center"/>
            <w:hideMark/>
          </w:tcPr>
          <w:p w:rsidR="009137D9" w:rsidRPr="009137D9" w:rsidRDefault="009137D9" w:rsidP="009137D9">
            <w:pPr>
              <w:spacing w:after="0" w:line="240" w:lineRule="auto"/>
              <w:jc w:val="center"/>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93</w:t>
            </w:r>
          </w:p>
        </w:tc>
      </w:tr>
      <w:tr w:rsidR="009137D9" w:rsidRPr="009137D9" w:rsidTr="009137D9">
        <w:trPr>
          <w:gridBefore w:val="1"/>
          <w:wBefore w:w="384" w:type="dxa"/>
          <w:trHeight w:val="255"/>
        </w:trPr>
        <w:tc>
          <w:tcPr>
            <w:tcW w:w="2562" w:type="dxa"/>
            <w:gridSpan w:val="2"/>
            <w:tcBorders>
              <w:top w:val="nil"/>
              <w:left w:val="nil"/>
              <w:bottom w:val="nil"/>
              <w:right w:val="nil"/>
            </w:tcBorders>
            <w:shd w:val="clear" w:color="000000" w:fill="FFFFFF"/>
            <w:noWrap/>
            <w:vAlign w:val="bottom"/>
            <w:hideMark/>
          </w:tcPr>
          <w:p w:rsidR="009137D9" w:rsidRPr="009137D9" w:rsidRDefault="009137D9" w:rsidP="009137D9">
            <w:pPr>
              <w:spacing w:after="0" w:line="240" w:lineRule="auto"/>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332" w:type="dxa"/>
            <w:gridSpan w:val="2"/>
            <w:tcBorders>
              <w:top w:val="nil"/>
              <w:left w:val="nil"/>
              <w:bottom w:val="nil"/>
              <w:right w:val="nil"/>
            </w:tcBorders>
            <w:shd w:val="clear" w:color="000000" w:fill="FFFFFF"/>
            <w:noWrap/>
            <w:vAlign w:val="bottom"/>
            <w:hideMark/>
          </w:tcPr>
          <w:p w:rsidR="009137D9" w:rsidRPr="009137D9" w:rsidRDefault="009137D9" w:rsidP="009137D9">
            <w:pPr>
              <w:spacing w:after="0" w:line="240" w:lineRule="auto"/>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051" w:type="dxa"/>
            <w:gridSpan w:val="2"/>
            <w:tcBorders>
              <w:top w:val="nil"/>
              <w:left w:val="nil"/>
              <w:bottom w:val="nil"/>
              <w:right w:val="nil"/>
            </w:tcBorders>
            <w:shd w:val="clear" w:color="000000" w:fill="FFFFFF"/>
            <w:noWrap/>
            <w:vAlign w:val="bottom"/>
            <w:hideMark/>
          </w:tcPr>
          <w:p w:rsidR="009137D9" w:rsidRPr="009137D9" w:rsidRDefault="009137D9" w:rsidP="009137D9">
            <w:pPr>
              <w:spacing w:after="0" w:line="240" w:lineRule="auto"/>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995" w:type="dxa"/>
            <w:tcBorders>
              <w:top w:val="nil"/>
              <w:left w:val="nil"/>
              <w:bottom w:val="nil"/>
              <w:right w:val="nil"/>
            </w:tcBorders>
            <w:shd w:val="clear" w:color="000000" w:fill="FFFFFF"/>
            <w:noWrap/>
            <w:vAlign w:val="bottom"/>
            <w:hideMark/>
          </w:tcPr>
          <w:p w:rsidR="009137D9" w:rsidRPr="009137D9" w:rsidRDefault="009137D9" w:rsidP="009137D9">
            <w:pPr>
              <w:spacing w:after="0" w:line="240" w:lineRule="auto"/>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204" w:type="dxa"/>
            <w:gridSpan w:val="2"/>
            <w:tcBorders>
              <w:top w:val="nil"/>
              <w:left w:val="nil"/>
              <w:bottom w:val="nil"/>
              <w:right w:val="nil"/>
            </w:tcBorders>
            <w:shd w:val="clear" w:color="000000" w:fill="FFFFFF"/>
            <w:noWrap/>
            <w:vAlign w:val="bottom"/>
            <w:hideMark/>
          </w:tcPr>
          <w:p w:rsidR="009137D9" w:rsidRPr="009137D9" w:rsidRDefault="009137D9" w:rsidP="009137D9">
            <w:pPr>
              <w:spacing w:after="0" w:line="240" w:lineRule="auto"/>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375" w:type="dxa"/>
            <w:gridSpan w:val="3"/>
            <w:tcBorders>
              <w:top w:val="nil"/>
              <w:left w:val="nil"/>
              <w:bottom w:val="nil"/>
              <w:right w:val="nil"/>
            </w:tcBorders>
            <w:shd w:val="clear" w:color="000000" w:fill="FFFFFF"/>
            <w:noWrap/>
            <w:vAlign w:val="bottom"/>
            <w:hideMark/>
          </w:tcPr>
          <w:p w:rsidR="009137D9" w:rsidRPr="009137D9" w:rsidRDefault="009137D9" w:rsidP="009137D9">
            <w:pPr>
              <w:spacing w:after="0" w:line="240" w:lineRule="auto"/>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162" w:type="dxa"/>
            <w:gridSpan w:val="2"/>
            <w:tcBorders>
              <w:top w:val="nil"/>
              <w:left w:val="nil"/>
              <w:bottom w:val="nil"/>
              <w:right w:val="nil"/>
            </w:tcBorders>
            <w:shd w:val="clear" w:color="000000" w:fill="FFFFFF"/>
            <w:noWrap/>
            <w:vAlign w:val="bottom"/>
            <w:hideMark/>
          </w:tcPr>
          <w:p w:rsidR="009137D9" w:rsidRPr="009137D9" w:rsidRDefault="009137D9" w:rsidP="009137D9">
            <w:pPr>
              <w:spacing w:after="0" w:line="240" w:lineRule="auto"/>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r>
      <w:tr w:rsidR="009137D9" w:rsidRPr="009137D9" w:rsidTr="009137D9">
        <w:trPr>
          <w:gridBefore w:val="1"/>
          <w:wBefore w:w="384" w:type="dxa"/>
          <w:trHeight w:val="210"/>
        </w:trPr>
        <w:tc>
          <w:tcPr>
            <w:tcW w:w="2562" w:type="dxa"/>
            <w:gridSpan w:val="2"/>
            <w:tcBorders>
              <w:top w:val="nil"/>
              <w:left w:val="nil"/>
              <w:bottom w:val="nil"/>
              <w:right w:val="nil"/>
            </w:tcBorders>
            <w:shd w:val="clear" w:color="000000" w:fill="FFFFFF"/>
            <w:noWrap/>
            <w:vAlign w:val="bottom"/>
            <w:hideMark/>
          </w:tcPr>
          <w:p w:rsidR="009137D9" w:rsidRPr="009137D9" w:rsidRDefault="009137D9" w:rsidP="009137D9">
            <w:pPr>
              <w:spacing w:after="0" w:line="240" w:lineRule="auto"/>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332" w:type="dxa"/>
            <w:gridSpan w:val="2"/>
            <w:tcBorders>
              <w:top w:val="nil"/>
              <w:left w:val="nil"/>
              <w:bottom w:val="nil"/>
              <w:right w:val="nil"/>
            </w:tcBorders>
            <w:shd w:val="clear" w:color="000000" w:fill="FFFFFF"/>
            <w:noWrap/>
            <w:vAlign w:val="bottom"/>
            <w:hideMark/>
          </w:tcPr>
          <w:p w:rsidR="009137D9" w:rsidRPr="009137D9" w:rsidRDefault="009137D9" w:rsidP="009137D9">
            <w:pPr>
              <w:spacing w:after="0" w:line="240" w:lineRule="auto"/>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051" w:type="dxa"/>
            <w:gridSpan w:val="2"/>
            <w:tcBorders>
              <w:top w:val="nil"/>
              <w:left w:val="nil"/>
              <w:bottom w:val="nil"/>
              <w:right w:val="nil"/>
            </w:tcBorders>
            <w:shd w:val="clear" w:color="000000" w:fill="FFFFFF"/>
            <w:noWrap/>
            <w:vAlign w:val="bottom"/>
            <w:hideMark/>
          </w:tcPr>
          <w:p w:rsidR="009137D9" w:rsidRPr="009137D9" w:rsidRDefault="009137D9" w:rsidP="009137D9">
            <w:pPr>
              <w:spacing w:after="0" w:line="240" w:lineRule="auto"/>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995" w:type="dxa"/>
            <w:tcBorders>
              <w:top w:val="nil"/>
              <w:left w:val="nil"/>
              <w:bottom w:val="nil"/>
              <w:right w:val="nil"/>
            </w:tcBorders>
            <w:shd w:val="clear" w:color="000000" w:fill="FFFFFF"/>
            <w:noWrap/>
            <w:vAlign w:val="bottom"/>
            <w:hideMark/>
          </w:tcPr>
          <w:p w:rsidR="009137D9" w:rsidRPr="009137D9" w:rsidRDefault="009137D9" w:rsidP="009137D9">
            <w:pPr>
              <w:spacing w:after="0" w:line="240" w:lineRule="auto"/>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204" w:type="dxa"/>
            <w:gridSpan w:val="2"/>
            <w:tcBorders>
              <w:top w:val="nil"/>
              <w:left w:val="nil"/>
              <w:bottom w:val="nil"/>
              <w:right w:val="nil"/>
            </w:tcBorders>
            <w:shd w:val="clear" w:color="000000" w:fill="FFFFFF"/>
            <w:noWrap/>
            <w:vAlign w:val="bottom"/>
            <w:hideMark/>
          </w:tcPr>
          <w:p w:rsidR="009137D9" w:rsidRPr="009137D9" w:rsidRDefault="009137D9" w:rsidP="009137D9">
            <w:pPr>
              <w:spacing w:after="0" w:line="240" w:lineRule="auto"/>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375" w:type="dxa"/>
            <w:gridSpan w:val="3"/>
            <w:tcBorders>
              <w:top w:val="nil"/>
              <w:left w:val="nil"/>
              <w:bottom w:val="nil"/>
              <w:right w:val="nil"/>
            </w:tcBorders>
            <w:shd w:val="clear" w:color="000000" w:fill="FFFFFF"/>
            <w:noWrap/>
            <w:vAlign w:val="bottom"/>
            <w:hideMark/>
          </w:tcPr>
          <w:p w:rsidR="009137D9" w:rsidRPr="009137D9" w:rsidRDefault="009137D9" w:rsidP="009137D9">
            <w:pPr>
              <w:spacing w:after="0" w:line="240" w:lineRule="auto"/>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162" w:type="dxa"/>
            <w:gridSpan w:val="2"/>
            <w:tcBorders>
              <w:top w:val="nil"/>
              <w:left w:val="nil"/>
              <w:bottom w:val="nil"/>
              <w:right w:val="nil"/>
            </w:tcBorders>
            <w:shd w:val="clear" w:color="000000" w:fill="FFFFFF"/>
            <w:noWrap/>
            <w:vAlign w:val="bottom"/>
            <w:hideMark/>
          </w:tcPr>
          <w:p w:rsidR="009137D9" w:rsidRPr="009137D9" w:rsidRDefault="009137D9" w:rsidP="009137D9">
            <w:pPr>
              <w:spacing w:after="0" w:line="240" w:lineRule="auto"/>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r>
      <w:tr w:rsidR="009137D9" w:rsidRPr="009137D9" w:rsidTr="009137D9">
        <w:trPr>
          <w:gridBefore w:val="1"/>
          <w:wBefore w:w="384" w:type="dxa"/>
          <w:trHeight w:val="255"/>
        </w:trPr>
        <w:tc>
          <w:tcPr>
            <w:tcW w:w="2562" w:type="dxa"/>
            <w:gridSpan w:val="2"/>
            <w:tcBorders>
              <w:top w:val="nil"/>
              <w:left w:val="nil"/>
              <w:bottom w:val="nil"/>
              <w:right w:val="nil"/>
            </w:tcBorders>
            <w:shd w:val="clear" w:color="000000" w:fill="FFFFFF"/>
            <w:noWrap/>
            <w:vAlign w:val="bottom"/>
            <w:hideMark/>
          </w:tcPr>
          <w:p w:rsidR="009137D9" w:rsidRPr="009137D9" w:rsidRDefault="009137D9" w:rsidP="009137D9">
            <w:pPr>
              <w:spacing w:after="0" w:line="240" w:lineRule="auto"/>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332" w:type="dxa"/>
            <w:gridSpan w:val="2"/>
            <w:tcBorders>
              <w:top w:val="nil"/>
              <w:left w:val="nil"/>
              <w:bottom w:val="nil"/>
              <w:right w:val="nil"/>
            </w:tcBorders>
            <w:shd w:val="clear" w:color="000000" w:fill="FFFFFF"/>
            <w:noWrap/>
            <w:vAlign w:val="bottom"/>
            <w:hideMark/>
          </w:tcPr>
          <w:p w:rsidR="009137D9" w:rsidRPr="009137D9" w:rsidRDefault="009137D9" w:rsidP="009137D9">
            <w:pPr>
              <w:spacing w:after="0" w:line="240" w:lineRule="auto"/>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051" w:type="dxa"/>
            <w:gridSpan w:val="2"/>
            <w:tcBorders>
              <w:top w:val="nil"/>
              <w:left w:val="nil"/>
              <w:bottom w:val="nil"/>
              <w:right w:val="nil"/>
            </w:tcBorders>
            <w:shd w:val="clear" w:color="000000" w:fill="FFFFFF"/>
            <w:noWrap/>
            <w:vAlign w:val="bottom"/>
            <w:hideMark/>
          </w:tcPr>
          <w:p w:rsidR="009137D9" w:rsidRPr="009137D9" w:rsidRDefault="009137D9" w:rsidP="009137D9">
            <w:pPr>
              <w:spacing w:after="0" w:line="240" w:lineRule="auto"/>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995" w:type="dxa"/>
            <w:tcBorders>
              <w:top w:val="nil"/>
              <w:left w:val="nil"/>
              <w:bottom w:val="nil"/>
              <w:right w:val="nil"/>
            </w:tcBorders>
            <w:shd w:val="clear" w:color="000000" w:fill="FFFFFF"/>
            <w:noWrap/>
            <w:vAlign w:val="bottom"/>
            <w:hideMark/>
          </w:tcPr>
          <w:p w:rsidR="009137D9" w:rsidRPr="009137D9" w:rsidRDefault="009137D9" w:rsidP="009137D9">
            <w:pPr>
              <w:spacing w:after="0" w:line="240" w:lineRule="auto"/>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204" w:type="dxa"/>
            <w:gridSpan w:val="2"/>
            <w:tcBorders>
              <w:top w:val="nil"/>
              <w:left w:val="nil"/>
              <w:bottom w:val="nil"/>
              <w:right w:val="nil"/>
            </w:tcBorders>
            <w:shd w:val="clear" w:color="000000" w:fill="FFFFFF"/>
            <w:noWrap/>
            <w:vAlign w:val="bottom"/>
            <w:hideMark/>
          </w:tcPr>
          <w:p w:rsidR="009137D9" w:rsidRPr="009137D9" w:rsidRDefault="009137D9" w:rsidP="009137D9">
            <w:pPr>
              <w:spacing w:after="0" w:line="240" w:lineRule="auto"/>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375" w:type="dxa"/>
            <w:gridSpan w:val="3"/>
            <w:tcBorders>
              <w:top w:val="nil"/>
              <w:left w:val="nil"/>
              <w:bottom w:val="nil"/>
              <w:right w:val="nil"/>
            </w:tcBorders>
            <w:shd w:val="clear" w:color="000000" w:fill="FFFFFF"/>
            <w:noWrap/>
            <w:vAlign w:val="bottom"/>
            <w:hideMark/>
          </w:tcPr>
          <w:p w:rsidR="009137D9" w:rsidRPr="009137D9" w:rsidRDefault="009137D9" w:rsidP="009137D9">
            <w:pPr>
              <w:spacing w:after="0" w:line="240" w:lineRule="auto"/>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c>
          <w:tcPr>
            <w:tcW w:w="1162" w:type="dxa"/>
            <w:gridSpan w:val="2"/>
            <w:tcBorders>
              <w:top w:val="nil"/>
              <w:left w:val="nil"/>
              <w:bottom w:val="nil"/>
              <w:right w:val="nil"/>
            </w:tcBorders>
            <w:shd w:val="clear" w:color="000000" w:fill="FFFFFF"/>
            <w:noWrap/>
            <w:vAlign w:val="bottom"/>
            <w:hideMark/>
          </w:tcPr>
          <w:p w:rsidR="009137D9" w:rsidRPr="009137D9" w:rsidRDefault="009137D9" w:rsidP="009137D9">
            <w:pPr>
              <w:spacing w:after="0" w:line="240" w:lineRule="auto"/>
              <w:rPr>
                <w:rFonts w:ascii="Arial CYR" w:eastAsia="Times New Roman" w:hAnsi="Arial CYR" w:cs="Arial CYR"/>
                <w:sz w:val="20"/>
                <w:szCs w:val="20"/>
                <w:lang w:eastAsia="ru-RU"/>
              </w:rPr>
            </w:pPr>
            <w:r w:rsidRPr="009137D9">
              <w:rPr>
                <w:rFonts w:ascii="Arial CYR" w:eastAsia="Times New Roman" w:hAnsi="Arial CYR" w:cs="Arial CYR"/>
                <w:sz w:val="20"/>
                <w:szCs w:val="20"/>
                <w:lang w:eastAsia="ru-RU"/>
              </w:rPr>
              <w:t> </w:t>
            </w:r>
          </w:p>
        </w:tc>
      </w:tr>
      <w:tr w:rsidR="00166E2F" w:rsidRPr="00166E2F" w:rsidTr="009137D9">
        <w:tblPrEx>
          <w:tblLook w:val="0000" w:firstRow="0" w:lastRow="0" w:firstColumn="0" w:lastColumn="0" w:noHBand="0" w:noVBand="0"/>
        </w:tblPrEx>
        <w:trPr>
          <w:gridAfter w:val="1"/>
          <w:wAfter w:w="256" w:type="dxa"/>
          <w:trHeight w:val="211"/>
        </w:trPr>
        <w:tc>
          <w:tcPr>
            <w:tcW w:w="2519" w:type="dxa"/>
            <w:gridSpan w:val="2"/>
            <w:tcBorders>
              <w:top w:val="nil"/>
              <w:left w:val="nil"/>
              <w:bottom w:val="nil"/>
              <w:right w:val="nil"/>
            </w:tcBorders>
            <w:shd w:val="solid" w:color="FFFFFF" w:fill="auto"/>
          </w:tcPr>
          <w:p w:rsidR="00166E2F" w:rsidRPr="00166E2F" w:rsidRDefault="00166E2F" w:rsidP="00166E2F">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099" w:type="dxa"/>
            <w:gridSpan w:val="2"/>
            <w:tcBorders>
              <w:top w:val="nil"/>
              <w:left w:val="nil"/>
              <w:bottom w:val="nil"/>
              <w:right w:val="nil"/>
            </w:tcBorders>
            <w:shd w:val="solid" w:color="FFFFFF" w:fill="auto"/>
          </w:tcPr>
          <w:p w:rsidR="00166E2F" w:rsidRPr="00166E2F" w:rsidRDefault="00166E2F" w:rsidP="00166E2F">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121" w:type="dxa"/>
            <w:gridSpan w:val="2"/>
            <w:tcBorders>
              <w:top w:val="nil"/>
              <w:left w:val="nil"/>
              <w:bottom w:val="nil"/>
              <w:right w:val="nil"/>
            </w:tcBorders>
            <w:shd w:val="solid" w:color="FFFFFF" w:fill="auto"/>
          </w:tcPr>
          <w:p w:rsidR="00166E2F" w:rsidRPr="00166E2F" w:rsidRDefault="00166E2F" w:rsidP="00166E2F">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635" w:type="dxa"/>
            <w:gridSpan w:val="3"/>
            <w:tcBorders>
              <w:top w:val="nil"/>
              <w:left w:val="nil"/>
              <w:bottom w:val="nil"/>
              <w:right w:val="nil"/>
            </w:tcBorders>
            <w:shd w:val="solid" w:color="FFFFFF" w:fill="auto"/>
          </w:tcPr>
          <w:p w:rsidR="00166E2F" w:rsidRPr="00166E2F" w:rsidRDefault="00166E2F" w:rsidP="00166E2F">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211" w:type="dxa"/>
            <w:gridSpan w:val="2"/>
            <w:tcBorders>
              <w:top w:val="nil"/>
              <w:left w:val="nil"/>
              <w:bottom w:val="nil"/>
              <w:right w:val="nil"/>
            </w:tcBorders>
            <w:shd w:val="solid" w:color="FFFFFF" w:fill="auto"/>
          </w:tcPr>
          <w:p w:rsidR="00166E2F" w:rsidRPr="00166E2F" w:rsidRDefault="00166E2F" w:rsidP="00166E2F">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140" w:type="dxa"/>
            <w:tcBorders>
              <w:top w:val="nil"/>
              <w:left w:val="nil"/>
              <w:bottom w:val="nil"/>
              <w:right w:val="nil"/>
            </w:tcBorders>
            <w:shd w:val="solid" w:color="FFFFFF" w:fill="auto"/>
          </w:tcPr>
          <w:p w:rsidR="00166E2F" w:rsidRPr="00166E2F" w:rsidRDefault="00166E2F" w:rsidP="00166E2F">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084" w:type="dxa"/>
            <w:gridSpan w:val="2"/>
            <w:tcBorders>
              <w:top w:val="nil"/>
              <w:left w:val="nil"/>
              <w:bottom w:val="nil"/>
              <w:right w:val="nil"/>
            </w:tcBorders>
            <w:shd w:val="solid" w:color="FFFFFF" w:fill="auto"/>
          </w:tcPr>
          <w:p w:rsidR="00166E2F" w:rsidRPr="00166E2F" w:rsidRDefault="00166E2F" w:rsidP="00166E2F">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166E2F" w:rsidRPr="00166E2F" w:rsidTr="009137D9">
        <w:tblPrEx>
          <w:tblLook w:val="0000" w:firstRow="0" w:lastRow="0" w:firstColumn="0" w:lastColumn="0" w:noHBand="0" w:noVBand="0"/>
        </w:tblPrEx>
        <w:trPr>
          <w:gridAfter w:val="1"/>
          <w:wAfter w:w="256" w:type="dxa"/>
          <w:trHeight w:val="170"/>
        </w:trPr>
        <w:tc>
          <w:tcPr>
            <w:tcW w:w="2519" w:type="dxa"/>
            <w:gridSpan w:val="2"/>
            <w:tcBorders>
              <w:top w:val="nil"/>
              <w:left w:val="nil"/>
              <w:bottom w:val="nil"/>
              <w:right w:val="nil"/>
            </w:tcBorders>
            <w:shd w:val="solid" w:color="FFFFFF" w:fill="auto"/>
          </w:tcPr>
          <w:p w:rsidR="00166E2F" w:rsidRPr="00166E2F" w:rsidRDefault="00166E2F" w:rsidP="00166E2F">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099" w:type="dxa"/>
            <w:gridSpan w:val="2"/>
            <w:tcBorders>
              <w:top w:val="nil"/>
              <w:left w:val="nil"/>
              <w:bottom w:val="nil"/>
              <w:right w:val="nil"/>
            </w:tcBorders>
            <w:shd w:val="solid" w:color="FFFFFF" w:fill="auto"/>
          </w:tcPr>
          <w:p w:rsidR="00166E2F" w:rsidRPr="00166E2F" w:rsidRDefault="00166E2F" w:rsidP="00166E2F">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121" w:type="dxa"/>
            <w:gridSpan w:val="2"/>
            <w:tcBorders>
              <w:top w:val="nil"/>
              <w:left w:val="nil"/>
              <w:bottom w:val="nil"/>
              <w:right w:val="nil"/>
            </w:tcBorders>
            <w:shd w:val="solid" w:color="FFFFFF" w:fill="auto"/>
          </w:tcPr>
          <w:p w:rsidR="00166E2F" w:rsidRPr="00166E2F" w:rsidRDefault="00166E2F" w:rsidP="00166E2F">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635" w:type="dxa"/>
            <w:gridSpan w:val="3"/>
            <w:tcBorders>
              <w:top w:val="nil"/>
              <w:left w:val="nil"/>
              <w:bottom w:val="nil"/>
              <w:right w:val="nil"/>
            </w:tcBorders>
            <w:shd w:val="solid" w:color="FFFFFF" w:fill="auto"/>
          </w:tcPr>
          <w:p w:rsidR="00166E2F" w:rsidRPr="00166E2F" w:rsidRDefault="00166E2F" w:rsidP="00166E2F">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211" w:type="dxa"/>
            <w:gridSpan w:val="2"/>
            <w:tcBorders>
              <w:top w:val="nil"/>
              <w:left w:val="nil"/>
              <w:bottom w:val="nil"/>
              <w:right w:val="nil"/>
            </w:tcBorders>
            <w:shd w:val="solid" w:color="FFFFFF" w:fill="auto"/>
          </w:tcPr>
          <w:p w:rsidR="00166E2F" w:rsidRPr="00166E2F" w:rsidRDefault="00166E2F" w:rsidP="00166E2F">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140" w:type="dxa"/>
            <w:tcBorders>
              <w:top w:val="nil"/>
              <w:left w:val="nil"/>
              <w:bottom w:val="nil"/>
              <w:right w:val="nil"/>
            </w:tcBorders>
            <w:shd w:val="solid" w:color="FFFFFF" w:fill="auto"/>
          </w:tcPr>
          <w:p w:rsidR="00166E2F" w:rsidRPr="00166E2F" w:rsidRDefault="00166E2F" w:rsidP="00166E2F">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1084" w:type="dxa"/>
            <w:gridSpan w:val="2"/>
            <w:tcBorders>
              <w:top w:val="nil"/>
              <w:left w:val="nil"/>
              <w:bottom w:val="nil"/>
              <w:right w:val="nil"/>
            </w:tcBorders>
            <w:shd w:val="solid" w:color="FFFFFF" w:fill="auto"/>
          </w:tcPr>
          <w:p w:rsidR="00166E2F" w:rsidRPr="00166E2F" w:rsidRDefault="00166E2F" w:rsidP="00166E2F">
            <w:pPr>
              <w:autoSpaceDE w:val="0"/>
              <w:autoSpaceDN w:val="0"/>
              <w:adjustRightInd w:val="0"/>
              <w:spacing w:after="0" w:line="240" w:lineRule="auto"/>
              <w:jc w:val="right"/>
              <w:rPr>
                <w:rFonts w:ascii="Arial" w:eastAsia="Times New Roman" w:hAnsi="Arial" w:cs="Arial"/>
                <w:color w:val="000000"/>
                <w:sz w:val="20"/>
                <w:szCs w:val="20"/>
                <w:lang w:eastAsia="ru-RU"/>
              </w:rPr>
            </w:pPr>
          </w:p>
        </w:tc>
      </w:tr>
    </w:tbl>
    <w:p w:rsidR="00166E2F" w:rsidRPr="00166E2F" w:rsidRDefault="00166E2F" w:rsidP="00166E2F">
      <w:pPr>
        <w:spacing w:after="0" w:line="0" w:lineRule="atLeast"/>
        <w:jc w:val="both"/>
        <w:rPr>
          <w:rFonts w:ascii="Times New Roman" w:eastAsia="DejaVu Sans" w:hAnsi="Times New Roman" w:cs="Times New Roman"/>
          <w:b/>
          <w:sz w:val="28"/>
          <w:szCs w:val="28"/>
          <w:lang w:eastAsia="ru-RU"/>
        </w:rPr>
      </w:pPr>
      <w:r w:rsidRPr="00166E2F">
        <w:rPr>
          <w:rFonts w:ascii="Times New Roman" w:eastAsia="DejaVu Sans" w:hAnsi="Times New Roman" w:cs="Times New Roman"/>
          <w:b/>
          <w:sz w:val="28"/>
          <w:szCs w:val="28"/>
          <w:lang w:eastAsia="ru-RU"/>
        </w:rPr>
        <w:t>Глава администрации</w:t>
      </w:r>
    </w:p>
    <w:p w:rsidR="00166E2F" w:rsidRPr="00166E2F" w:rsidRDefault="00166E2F" w:rsidP="00166E2F">
      <w:pPr>
        <w:spacing w:after="0" w:line="0" w:lineRule="atLeast"/>
        <w:jc w:val="both"/>
        <w:rPr>
          <w:rFonts w:ascii="Times New Roman" w:eastAsia="DejaVu Sans" w:hAnsi="Times New Roman" w:cs="Times New Roman"/>
          <w:b/>
          <w:sz w:val="28"/>
          <w:szCs w:val="28"/>
          <w:lang w:eastAsia="ru-RU"/>
        </w:rPr>
      </w:pPr>
      <w:r w:rsidRPr="00166E2F">
        <w:rPr>
          <w:rFonts w:ascii="Times New Roman" w:eastAsia="DejaVu Sans" w:hAnsi="Times New Roman" w:cs="Times New Roman"/>
          <w:b/>
          <w:sz w:val="28"/>
          <w:szCs w:val="28"/>
          <w:lang w:eastAsia="ru-RU"/>
        </w:rPr>
        <w:t>Утянского сельского поселения                                   Пищулов А.С.</w:t>
      </w:r>
    </w:p>
    <w:p w:rsidR="00537F73" w:rsidRDefault="00537F73"/>
    <w:sectPr w:rsidR="00537F73" w:rsidSect="00166E2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8B2FACE"/>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0" w:firstLine="0"/>
      </w:pPr>
      <w:rPr>
        <w:rFonts w:ascii="Arial" w:hAnsi="Arial" w:cs="Arial"/>
        <w:b/>
        <w:sz w:val="32"/>
        <w:szCs w:val="3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2"/>
    <w:lvl w:ilvl="0">
      <w:start w:val="1"/>
      <w:numFmt w:val="decimal"/>
      <w:lvlText w:val="%1."/>
      <w:lvlJc w:val="left"/>
      <w:pPr>
        <w:tabs>
          <w:tab w:val="num" w:pos="0"/>
        </w:tabs>
        <w:ind w:left="1069" w:hanging="360"/>
      </w:pPr>
      <w:rPr>
        <w:rFonts w:hint="default"/>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5" w15:restartNumberingAfterBreak="0">
    <w:nsid w:val="03B42D32"/>
    <w:multiLevelType w:val="hybridMultilevel"/>
    <w:tmpl w:val="80AA92C8"/>
    <w:lvl w:ilvl="0" w:tplc="2E8E5FC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3D81B9C"/>
    <w:multiLevelType w:val="hybridMultilevel"/>
    <w:tmpl w:val="719E3340"/>
    <w:lvl w:ilvl="0" w:tplc="7DCED642">
      <w:start w:val="4"/>
      <w:numFmt w:val="decimal"/>
      <w:lvlText w:val="%1"/>
      <w:lvlJc w:val="left"/>
      <w:pPr>
        <w:ind w:left="182" w:hanging="778"/>
      </w:pPr>
      <w:rPr>
        <w:rFonts w:hint="default"/>
        <w:lang w:val="ru-RU" w:eastAsia="en-US" w:bidi="ar-SA"/>
      </w:rPr>
    </w:lvl>
    <w:lvl w:ilvl="1" w:tplc="2466C48C">
      <w:numFmt w:val="none"/>
      <w:lvlText w:val=""/>
      <w:lvlJc w:val="left"/>
      <w:pPr>
        <w:tabs>
          <w:tab w:val="num" w:pos="360"/>
        </w:tabs>
      </w:pPr>
    </w:lvl>
    <w:lvl w:ilvl="2" w:tplc="D852468C">
      <w:numFmt w:val="bullet"/>
      <w:lvlText w:val="•"/>
      <w:lvlJc w:val="left"/>
      <w:pPr>
        <w:ind w:left="2028" w:hanging="778"/>
      </w:pPr>
      <w:rPr>
        <w:rFonts w:hint="default"/>
        <w:lang w:val="ru-RU" w:eastAsia="en-US" w:bidi="ar-SA"/>
      </w:rPr>
    </w:lvl>
    <w:lvl w:ilvl="3" w:tplc="F8D49AF2">
      <w:numFmt w:val="bullet"/>
      <w:lvlText w:val="•"/>
      <w:lvlJc w:val="left"/>
      <w:pPr>
        <w:ind w:left="2953" w:hanging="778"/>
      </w:pPr>
      <w:rPr>
        <w:rFonts w:hint="default"/>
        <w:lang w:val="ru-RU" w:eastAsia="en-US" w:bidi="ar-SA"/>
      </w:rPr>
    </w:lvl>
    <w:lvl w:ilvl="4" w:tplc="D9F41750">
      <w:numFmt w:val="bullet"/>
      <w:lvlText w:val="•"/>
      <w:lvlJc w:val="left"/>
      <w:pPr>
        <w:ind w:left="3877" w:hanging="778"/>
      </w:pPr>
      <w:rPr>
        <w:rFonts w:hint="default"/>
        <w:lang w:val="ru-RU" w:eastAsia="en-US" w:bidi="ar-SA"/>
      </w:rPr>
    </w:lvl>
    <w:lvl w:ilvl="5" w:tplc="97E6F800">
      <w:numFmt w:val="bullet"/>
      <w:lvlText w:val="•"/>
      <w:lvlJc w:val="left"/>
      <w:pPr>
        <w:ind w:left="4802" w:hanging="778"/>
      </w:pPr>
      <w:rPr>
        <w:rFonts w:hint="default"/>
        <w:lang w:val="ru-RU" w:eastAsia="en-US" w:bidi="ar-SA"/>
      </w:rPr>
    </w:lvl>
    <w:lvl w:ilvl="6" w:tplc="C28AE332">
      <w:numFmt w:val="bullet"/>
      <w:lvlText w:val="•"/>
      <w:lvlJc w:val="left"/>
      <w:pPr>
        <w:ind w:left="5726" w:hanging="778"/>
      </w:pPr>
      <w:rPr>
        <w:rFonts w:hint="default"/>
        <w:lang w:val="ru-RU" w:eastAsia="en-US" w:bidi="ar-SA"/>
      </w:rPr>
    </w:lvl>
    <w:lvl w:ilvl="7" w:tplc="828E1296">
      <w:numFmt w:val="bullet"/>
      <w:lvlText w:val="•"/>
      <w:lvlJc w:val="left"/>
      <w:pPr>
        <w:ind w:left="6650" w:hanging="778"/>
      </w:pPr>
      <w:rPr>
        <w:rFonts w:hint="default"/>
        <w:lang w:val="ru-RU" w:eastAsia="en-US" w:bidi="ar-SA"/>
      </w:rPr>
    </w:lvl>
    <w:lvl w:ilvl="8" w:tplc="7F6E2A20">
      <w:numFmt w:val="bullet"/>
      <w:lvlText w:val="•"/>
      <w:lvlJc w:val="left"/>
      <w:pPr>
        <w:ind w:left="7575" w:hanging="778"/>
      </w:pPr>
      <w:rPr>
        <w:rFonts w:hint="default"/>
        <w:lang w:val="ru-RU" w:eastAsia="en-US" w:bidi="ar-SA"/>
      </w:rPr>
    </w:lvl>
  </w:abstractNum>
  <w:abstractNum w:abstractNumId="7" w15:restartNumberingAfterBreak="0">
    <w:nsid w:val="0FAB426D"/>
    <w:multiLevelType w:val="singleLevel"/>
    <w:tmpl w:val="42D08124"/>
    <w:lvl w:ilvl="0">
      <w:start w:val="2"/>
      <w:numFmt w:val="decimal"/>
      <w:lvlText w:val="1.%1."/>
      <w:legacy w:legacy="1" w:legacySpace="0" w:legacyIndent="499"/>
      <w:lvlJc w:val="left"/>
      <w:rPr>
        <w:rFonts w:ascii="Times New Roman" w:hAnsi="Times New Roman" w:cs="Times New Roman" w:hint="default"/>
      </w:rPr>
    </w:lvl>
  </w:abstractNum>
  <w:abstractNum w:abstractNumId="8" w15:restartNumberingAfterBreak="0">
    <w:nsid w:val="102F159D"/>
    <w:multiLevelType w:val="hybridMultilevel"/>
    <w:tmpl w:val="412E0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0309B8"/>
    <w:multiLevelType w:val="hybridMultilevel"/>
    <w:tmpl w:val="70304F34"/>
    <w:lvl w:ilvl="0" w:tplc="0818DD80">
      <w:start w:val="2"/>
      <w:numFmt w:val="decimal"/>
      <w:lvlText w:val="%1"/>
      <w:lvlJc w:val="left"/>
      <w:pPr>
        <w:ind w:left="182" w:hanging="831"/>
      </w:pPr>
      <w:rPr>
        <w:rFonts w:hint="default"/>
        <w:lang w:val="ru-RU" w:eastAsia="en-US" w:bidi="ar-SA"/>
      </w:rPr>
    </w:lvl>
    <w:lvl w:ilvl="1" w:tplc="22D4943E">
      <w:numFmt w:val="none"/>
      <w:lvlText w:val=""/>
      <w:lvlJc w:val="left"/>
      <w:pPr>
        <w:tabs>
          <w:tab w:val="num" w:pos="360"/>
        </w:tabs>
      </w:pPr>
    </w:lvl>
    <w:lvl w:ilvl="2" w:tplc="B8505570">
      <w:numFmt w:val="none"/>
      <w:lvlText w:val=""/>
      <w:lvlJc w:val="left"/>
      <w:pPr>
        <w:tabs>
          <w:tab w:val="num" w:pos="360"/>
        </w:tabs>
      </w:pPr>
    </w:lvl>
    <w:lvl w:ilvl="3" w:tplc="2EAE298E">
      <w:numFmt w:val="bullet"/>
      <w:lvlText w:val="•"/>
      <w:lvlJc w:val="left"/>
      <w:pPr>
        <w:ind w:left="2953" w:hanging="831"/>
      </w:pPr>
      <w:rPr>
        <w:rFonts w:hint="default"/>
        <w:lang w:val="ru-RU" w:eastAsia="en-US" w:bidi="ar-SA"/>
      </w:rPr>
    </w:lvl>
    <w:lvl w:ilvl="4" w:tplc="AA8E8F6C">
      <w:numFmt w:val="bullet"/>
      <w:lvlText w:val="•"/>
      <w:lvlJc w:val="left"/>
      <w:pPr>
        <w:ind w:left="3877" w:hanging="831"/>
      </w:pPr>
      <w:rPr>
        <w:rFonts w:hint="default"/>
        <w:lang w:val="ru-RU" w:eastAsia="en-US" w:bidi="ar-SA"/>
      </w:rPr>
    </w:lvl>
    <w:lvl w:ilvl="5" w:tplc="CC6ABA58">
      <w:numFmt w:val="bullet"/>
      <w:lvlText w:val="•"/>
      <w:lvlJc w:val="left"/>
      <w:pPr>
        <w:ind w:left="4802" w:hanging="831"/>
      </w:pPr>
      <w:rPr>
        <w:rFonts w:hint="default"/>
        <w:lang w:val="ru-RU" w:eastAsia="en-US" w:bidi="ar-SA"/>
      </w:rPr>
    </w:lvl>
    <w:lvl w:ilvl="6" w:tplc="75F4A346">
      <w:numFmt w:val="bullet"/>
      <w:lvlText w:val="•"/>
      <w:lvlJc w:val="left"/>
      <w:pPr>
        <w:ind w:left="5726" w:hanging="831"/>
      </w:pPr>
      <w:rPr>
        <w:rFonts w:hint="default"/>
        <w:lang w:val="ru-RU" w:eastAsia="en-US" w:bidi="ar-SA"/>
      </w:rPr>
    </w:lvl>
    <w:lvl w:ilvl="7" w:tplc="47D6396A">
      <w:numFmt w:val="bullet"/>
      <w:lvlText w:val="•"/>
      <w:lvlJc w:val="left"/>
      <w:pPr>
        <w:ind w:left="6650" w:hanging="831"/>
      </w:pPr>
      <w:rPr>
        <w:rFonts w:hint="default"/>
        <w:lang w:val="ru-RU" w:eastAsia="en-US" w:bidi="ar-SA"/>
      </w:rPr>
    </w:lvl>
    <w:lvl w:ilvl="8" w:tplc="F86AC334">
      <w:numFmt w:val="bullet"/>
      <w:lvlText w:val="•"/>
      <w:lvlJc w:val="left"/>
      <w:pPr>
        <w:ind w:left="7575" w:hanging="831"/>
      </w:pPr>
      <w:rPr>
        <w:rFonts w:hint="default"/>
        <w:lang w:val="ru-RU" w:eastAsia="en-US" w:bidi="ar-SA"/>
      </w:rPr>
    </w:lvl>
  </w:abstractNum>
  <w:abstractNum w:abstractNumId="10" w15:restartNumberingAfterBreak="0">
    <w:nsid w:val="1C827072"/>
    <w:multiLevelType w:val="hybridMultilevel"/>
    <w:tmpl w:val="5B4E5BB4"/>
    <w:lvl w:ilvl="0" w:tplc="67628D40">
      <w:start w:val="3"/>
      <w:numFmt w:val="decimal"/>
      <w:lvlText w:val="%1"/>
      <w:lvlJc w:val="left"/>
      <w:pPr>
        <w:ind w:left="182" w:hanging="531"/>
      </w:pPr>
      <w:rPr>
        <w:rFonts w:hint="default"/>
        <w:lang w:val="ru-RU" w:eastAsia="en-US" w:bidi="ar-SA"/>
      </w:rPr>
    </w:lvl>
    <w:lvl w:ilvl="1" w:tplc="4ABA3022">
      <w:numFmt w:val="none"/>
      <w:lvlText w:val=""/>
      <w:lvlJc w:val="left"/>
      <w:pPr>
        <w:tabs>
          <w:tab w:val="num" w:pos="360"/>
        </w:tabs>
      </w:pPr>
    </w:lvl>
    <w:lvl w:ilvl="2" w:tplc="F2BE0F86">
      <w:numFmt w:val="bullet"/>
      <w:lvlText w:val="•"/>
      <w:lvlJc w:val="left"/>
      <w:pPr>
        <w:ind w:left="2028" w:hanging="531"/>
      </w:pPr>
      <w:rPr>
        <w:rFonts w:hint="default"/>
        <w:lang w:val="ru-RU" w:eastAsia="en-US" w:bidi="ar-SA"/>
      </w:rPr>
    </w:lvl>
    <w:lvl w:ilvl="3" w:tplc="FFF6197A">
      <w:numFmt w:val="bullet"/>
      <w:lvlText w:val="•"/>
      <w:lvlJc w:val="left"/>
      <w:pPr>
        <w:ind w:left="2953" w:hanging="531"/>
      </w:pPr>
      <w:rPr>
        <w:rFonts w:hint="default"/>
        <w:lang w:val="ru-RU" w:eastAsia="en-US" w:bidi="ar-SA"/>
      </w:rPr>
    </w:lvl>
    <w:lvl w:ilvl="4" w:tplc="DE8AFE10">
      <w:numFmt w:val="bullet"/>
      <w:lvlText w:val="•"/>
      <w:lvlJc w:val="left"/>
      <w:pPr>
        <w:ind w:left="3877" w:hanging="531"/>
      </w:pPr>
      <w:rPr>
        <w:rFonts w:hint="default"/>
        <w:lang w:val="ru-RU" w:eastAsia="en-US" w:bidi="ar-SA"/>
      </w:rPr>
    </w:lvl>
    <w:lvl w:ilvl="5" w:tplc="59C2E55E">
      <w:numFmt w:val="bullet"/>
      <w:lvlText w:val="•"/>
      <w:lvlJc w:val="left"/>
      <w:pPr>
        <w:ind w:left="4802" w:hanging="531"/>
      </w:pPr>
      <w:rPr>
        <w:rFonts w:hint="default"/>
        <w:lang w:val="ru-RU" w:eastAsia="en-US" w:bidi="ar-SA"/>
      </w:rPr>
    </w:lvl>
    <w:lvl w:ilvl="6" w:tplc="01F8E032">
      <w:numFmt w:val="bullet"/>
      <w:lvlText w:val="•"/>
      <w:lvlJc w:val="left"/>
      <w:pPr>
        <w:ind w:left="5726" w:hanging="531"/>
      </w:pPr>
      <w:rPr>
        <w:rFonts w:hint="default"/>
        <w:lang w:val="ru-RU" w:eastAsia="en-US" w:bidi="ar-SA"/>
      </w:rPr>
    </w:lvl>
    <w:lvl w:ilvl="7" w:tplc="7398EB64">
      <w:numFmt w:val="bullet"/>
      <w:lvlText w:val="•"/>
      <w:lvlJc w:val="left"/>
      <w:pPr>
        <w:ind w:left="6650" w:hanging="531"/>
      </w:pPr>
      <w:rPr>
        <w:rFonts w:hint="default"/>
        <w:lang w:val="ru-RU" w:eastAsia="en-US" w:bidi="ar-SA"/>
      </w:rPr>
    </w:lvl>
    <w:lvl w:ilvl="8" w:tplc="F5DA60F8">
      <w:numFmt w:val="bullet"/>
      <w:lvlText w:val="•"/>
      <w:lvlJc w:val="left"/>
      <w:pPr>
        <w:ind w:left="7575" w:hanging="531"/>
      </w:pPr>
      <w:rPr>
        <w:rFonts w:hint="default"/>
        <w:lang w:val="ru-RU" w:eastAsia="en-US" w:bidi="ar-SA"/>
      </w:rPr>
    </w:lvl>
  </w:abstractNum>
  <w:abstractNum w:abstractNumId="11" w15:restartNumberingAfterBreak="0">
    <w:nsid w:val="262C3041"/>
    <w:multiLevelType w:val="singleLevel"/>
    <w:tmpl w:val="BB485F76"/>
    <w:lvl w:ilvl="0">
      <w:start w:val="6"/>
      <w:numFmt w:val="decimal"/>
      <w:lvlText w:val="%1)"/>
      <w:legacy w:legacy="1" w:legacySpace="0" w:legacyIndent="288"/>
      <w:lvlJc w:val="left"/>
      <w:rPr>
        <w:rFonts w:ascii="Times New Roman" w:hAnsi="Times New Roman" w:cs="Times New Roman" w:hint="default"/>
      </w:rPr>
    </w:lvl>
  </w:abstractNum>
  <w:abstractNum w:abstractNumId="12" w15:restartNumberingAfterBreak="0">
    <w:nsid w:val="29D33DB9"/>
    <w:multiLevelType w:val="multilevel"/>
    <w:tmpl w:val="2AD811C8"/>
    <w:lvl w:ilvl="0">
      <w:start w:val="1"/>
      <w:numFmt w:val="decimal"/>
      <w:lvlText w:val="%1."/>
      <w:lvlJc w:val="left"/>
      <w:pPr>
        <w:ind w:left="390" w:hanging="390"/>
      </w:pPr>
      <w:rPr>
        <w:rFonts w:eastAsia="Times New Roman" w:cs="Times New Roman" w:hint="default"/>
      </w:rPr>
    </w:lvl>
    <w:lvl w:ilvl="1">
      <w:start w:val="1"/>
      <w:numFmt w:val="decimal"/>
      <w:lvlText w:val="%1.%2."/>
      <w:lvlJc w:val="left"/>
      <w:pPr>
        <w:ind w:left="1099" w:hanging="390"/>
      </w:pPr>
      <w:rPr>
        <w:rFonts w:eastAsia="Times New Roman" w:cs="Times New Roman" w:hint="default"/>
      </w:rPr>
    </w:lvl>
    <w:lvl w:ilvl="2">
      <w:start w:val="1"/>
      <w:numFmt w:val="decimal"/>
      <w:lvlText w:val="%1.%2.%3."/>
      <w:lvlJc w:val="left"/>
      <w:pPr>
        <w:ind w:left="2138" w:hanging="720"/>
      </w:pPr>
      <w:rPr>
        <w:rFonts w:eastAsia="Times New Roman" w:cs="Times New Roman" w:hint="default"/>
      </w:rPr>
    </w:lvl>
    <w:lvl w:ilvl="3">
      <w:start w:val="1"/>
      <w:numFmt w:val="decimal"/>
      <w:lvlText w:val="%1.%2.%3.%4."/>
      <w:lvlJc w:val="left"/>
      <w:pPr>
        <w:ind w:left="2847" w:hanging="720"/>
      </w:pPr>
      <w:rPr>
        <w:rFonts w:eastAsia="Times New Roman" w:cs="Times New Roman" w:hint="default"/>
      </w:rPr>
    </w:lvl>
    <w:lvl w:ilvl="4">
      <w:start w:val="1"/>
      <w:numFmt w:val="decimal"/>
      <w:lvlText w:val="%1.%2.%3.%4.%5."/>
      <w:lvlJc w:val="left"/>
      <w:pPr>
        <w:ind w:left="3916" w:hanging="1080"/>
      </w:pPr>
      <w:rPr>
        <w:rFonts w:eastAsia="Times New Roman" w:cs="Times New Roman" w:hint="default"/>
      </w:rPr>
    </w:lvl>
    <w:lvl w:ilvl="5">
      <w:start w:val="1"/>
      <w:numFmt w:val="decimal"/>
      <w:lvlText w:val="%1.%2.%3.%4.%5.%6."/>
      <w:lvlJc w:val="left"/>
      <w:pPr>
        <w:ind w:left="4625" w:hanging="1080"/>
      </w:pPr>
      <w:rPr>
        <w:rFonts w:eastAsia="Times New Roman" w:cs="Times New Roman" w:hint="default"/>
      </w:rPr>
    </w:lvl>
    <w:lvl w:ilvl="6">
      <w:start w:val="1"/>
      <w:numFmt w:val="decimal"/>
      <w:lvlText w:val="%1.%2.%3.%4.%5.%6.%7."/>
      <w:lvlJc w:val="left"/>
      <w:pPr>
        <w:ind w:left="5694" w:hanging="1440"/>
      </w:pPr>
      <w:rPr>
        <w:rFonts w:eastAsia="Times New Roman" w:cs="Times New Roman" w:hint="default"/>
      </w:rPr>
    </w:lvl>
    <w:lvl w:ilvl="7">
      <w:start w:val="1"/>
      <w:numFmt w:val="decimal"/>
      <w:lvlText w:val="%1.%2.%3.%4.%5.%6.%7.%8."/>
      <w:lvlJc w:val="left"/>
      <w:pPr>
        <w:ind w:left="6403" w:hanging="1440"/>
      </w:pPr>
      <w:rPr>
        <w:rFonts w:eastAsia="Times New Roman" w:cs="Times New Roman" w:hint="default"/>
      </w:rPr>
    </w:lvl>
    <w:lvl w:ilvl="8">
      <w:start w:val="1"/>
      <w:numFmt w:val="decimal"/>
      <w:lvlText w:val="%1.%2.%3.%4.%5.%6.%7.%8.%9."/>
      <w:lvlJc w:val="left"/>
      <w:pPr>
        <w:ind w:left="7472" w:hanging="1800"/>
      </w:pPr>
      <w:rPr>
        <w:rFonts w:eastAsia="Times New Roman" w:cs="Times New Roman" w:hint="default"/>
      </w:rPr>
    </w:lvl>
  </w:abstractNum>
  <w:abstractNum w:abstractNumId="13" w15:restartNumberingAfterBreak="0">
    <w:nsid w:val="2AA24428"/>
    <w:multiLevelType w:val="multilevel"/>
    <w:tmpl w:val="CBDA1AFC"/>
    <w:lvl w:ilvl="0">
      <w:start w:val="2"/>
      <w:numFmt w:val="decimal"/>
      <w:lvlText w:val="%1."/>
      <w:lvlJc w:val="left"/>
      <w:pPr>
        <w:ind w:left="420" w:hanging="420"/>
      </w:pPr>
    </w:lvl>
    <w:lvl w:ilvl="1">
      <w:start w:val="1"/>
      <w:numFmt w:val="decimal"/>
      <w:lvlText w:val="%1.%2."/>
      <w:lvlJc w:val="left"/>
      <w:pPr>
        <w:ind w:left="1485" w:hanging="720"/>
      </w:pPr>
    </w:lvl>
    <w:lvl w:ilvl="2">
      <w:start w:val="1"/>
      <w:numFmt w:val="decimal"/>
      <w:lvlText w:val="%1.%2.%3."/>
      <w:lvlJc w:val="left"/>
      <w:pPr>
        <w:ind w:left="2250" w:hanging="720"/>
      </w:pPr>
    </w:lvl>
    <w:lvl w:ilvl="3">
      <w:start w:val="1"/>
      <w:numFmt w:val="decimal"/>
      <w:lvlText w:val="%1.%2.%3.%4."/>
      <w:lvlJc w:val="left"/>
      <w:pPr>
        <w:ind w:left="3375" w:hanging="1080"/>
      </w:pPr>
    </w:lvl>
    <w:lvl w:ilvl="4">
      <w:start w:val="1"/>
      <w:numFmt w:val="decimal"/>
      <w:lvlText w:val="%1.%2.%3.%4.%5."/>
      <w:lvlJc w:val="left"/>
      <w:pPr>
        <w:ind w:left="4140" w:hanging="1080"/>
      </w:pPr>
    </w:lvl>
    <w:lvl w:ilvl="5">
      <w:start w:val="1"/>
      <w:numFmt w:val="decimal"/>
      <w:lvlText w:val="%1.%2.%3.%4.%5.%6."/>
      <w:lvlJc w:val="left"/>
      <w:pPr>
        <w:ind w:left="5265" w:hanging="1440"/>
      </w:pPr>
    </w:lvl>
    <w:lvl w:ilvl="6">
      <w:start w:val="1"/>
      <w:numFmt w:val="decimal"/>
      <w:lvlText w:val="%1.%2.%3.%4.%5.%6.%7."/>
      <w:lvlJc w:val="left"/>
      <w:pPr>
        <w:ind w:left="6390" w:hanging="1800"/>
      </w:pPr>
    </w:lvl>
    <w:lvl w:ilvl="7">
      <w:start w:val="1"/>
      <w:numFmt w:val="decimal"/>
      <w:lvlText w:val="%1.%2.%3.%4.%5.%6.%7.%8."/>
      <w:lvlJc w:val="left"/>
      <w:pPr>
        <w:ind w:left="7155" w:hanging="1800"/>
      </w:pPr>
    </w:lvl>
    <w:lvl w:ilvl="8">
      <w:start w:val="1"/>
      <w:numFmt w:val="decimal"/>
      <w:lvlText w:val="%1.%2.%3.%4.%5.%6.%7.%8.%9."/>
      <w:lvlJc w:val="left"/>
      <w:pPr>
        <w:ind w:left="8280" w:hanging="2160"/>
      </w:pPr>
    </w:lvl>
  </w:abstractNum>
  <w:abstractNum w:abstractNumId="14" w15:restartNumberingAfterBreak="0">
    <w:nsid w:val="2E9C45F2"/>
    <w:multiLevelType w:val="singleLevel"/>
    <w:tmpl w:val="EA5A3B4C"/>
    <w:lvl w:ilvl="0">
      <w:start w:val="2"/>
      <w:numFmt w:val="decimal"/>
      <w:lvlText w:val="%1)"/>
      <w:legacy w:legacy="1" w:legacySpace="0" w:legacyIndent="308"/>
      <w:lvlJc w:val="left"/>
      <w:rPr>
        <w:rFonts w:ascii="Times New Roman" w:hAnsi="Times New Roman" w:cs="Times New Roman" w:hint="default"/>
      </w:rPr>
    </w:lvl>
  </w:abstractNum>
  <w:abstractNum w:abstractNumId="15" w15:restartNumberingAfterBreak="0">
    <w:nsid w:val="3B376F9D"/>
    <w:multiLevelType w:val="hybridMultilevel"/>
    <w:tmpl w:val="62560470"/>
    <w:lvl w:ilvl="0" w:tplc="814A7CDA">
      <w:start w:val="1"/>
      <w:numFmt w:val="decimal"/>
      <w:lvlText w:val="%1."/>
      <w:lvlJc w:val="left"/>
      <w:pPr>
        <w:ind w:left="182" w:hanging="329"/>
        <w:jc w:val="right"/>
      </w:pPr>
      <w:rPr>
        <w:rFonts w:ascii="Times New Roman" w:eastAsia="Times New Roman" w:hAnsi="Times New Roman" w:cs="Times New Roman" w:hint="default"/>
        <w:b w:val="0"/>
        <w:bCs w:val="0"/>
        <w:i w:val="0"/>
        <w:iCs w:val="0"/>
        <w:w w:val="100"/>
        <w:sz w:val="28"/>
        <w:szCs w:val="28"/>
        <w:lang w:val="ru-RU" w:eastAsia="en-US" w:bidi="ar-SA"/>
      </w:rPr>
    </w:lvl>
    <w:lvl w:ilvl="1" w:tplc="3DF42026">
      <w:start w:val="1"/>
      <w:numFmt w:val="decimal"/>
      <w:lvlText w:val="%2."/>
      <w:lvlJc w:val="left"/>
      <w:pPr>
        <w:ind w:left="3683" w:hanging="281"/>
        <w:jc w:val="right"/>
      </w:pPr>
      <w:rPr>
        <w:rFonts w:ascii="Times New Roman" w:eastAsia="Times New Roman" w:hAnsi="Times New Roman" w:cs="Times New Roman" w:hint="default"/>
        <w:b/>
        <w:bCs/>
        <w:i w:val="0"/>
        <w:iCs w:val="0"/>
        <w:w w:val="100"/>
        <w:sz w:val="28"/>
        <w:szCs w:val="28"/>
        <w:lang w:val="ru-RU" w:eastAsia="en-US" w:bidi="ar-SA"/>
      </w:rPr>
    </w:lvl>
    <w:lvl w:ilvl="2" w:tplc="AC36057E">
      <w:numFmt w:val="none"/>
      <w:lvlText w:val=""/>
      <w:lvlJc w:val="left"/>
      <w:pPr>
        <w:tabs>
          <w:tab w:val="num" w:pos="360"/>
        </w:tabs>
      </w:pPr>
    </w:lvl>
    <w:lvl w:ilvl="3" w:tplc="0ADCE3D2">
      <w:numFmt w:val="none"/>
      <w:lvlText w:val=""/>
      <w:lvlJc w:val="left"/>
      <w:pPr>
        <w:tabs>
          <w:tab w:val="num" w:pos="360"/>
        </w:tabs>
      </w:pPr>
    </w:lvl>
    <w:lvl w:ilvl="4" w:tplc="A8CAC2BE">
      <w:numFmt w:val="bullet"/>
      <w:lvlText w:val="•"/>
      <w:lvlJc w:val="left"/>
      <w:pPr>
        <w:ind w:left="5116" w:hanging="744"/>
      </w:pPr>
      <w:rPr>
        <w:rFonts w:hint="default"/>
        <w:lang w:val="ru-RU" w:eastAsia="en-US" w:bidi="ar-SA"/>
      </w:rPr>
    </w:lvl>
    <w:lvl w:ilvl="5" w:tplc="8E084890">
      <w:numFmt w:val="bullet"/>
      <w:lvlText w:val="•"/>
      <w:lvlJc w:val="left"/>
      <w:pPr>
        <w:ind w:left="5834" w:hanging="744"/>
      </w:pPr>
      <w:rPr>
        <w:rFonts w:hint="default"/>
        <w:lang w:val="ru-RU" w:eastAsia="en-US" w:bidi="ar-SA"/>
      </w:rPr>
    </w:lvl>
    <w:lvl w:ilvl="6" w:tplc="229073B8">
      <w:numFmt w:val="bullet"/>
      <w:lvlText w:val="•"/>
      <w:lvlJc w:val="left"/>
      <w:pPr>
        <w:ind w:left="6552" w:hanging="744"/>
      </w:pPr>
      <w:rPr>
        <w:rFonts w:hint="default"/>
        <w:lang w:val="ru-RU" w:eastAsia="en-US" w:bidi="ar-SA"/>
      </w:rPr>
    </w:lvl>
    <w:lvl w:ilvl="7" w:tplc="D494B3D8">
      <w:numFmt w:val="bullet"/>
      <w:lvlText w:val="•"/>
      <w:lvlJc w:val="left"/>
      <w:pPr>
        <w:ind w:left="7270" w:hanging="744"/>
      </w:pPr>
      <w:rPr>
        <w:rFonts w:hint="default"/>
        <w:lang w:val="ru-RU" w:eastAsia="en-US" w:bidi="ar-SA"/>
      </w:rPr>
    </w:lvl>
    <w:lvl w:ilvl="8" w:tplc="F48AFFAC">
      <w:numFmt w:val="bullet"/>
      <w:lvlText w:val="•"/>
      <w:lvlJc w:val="left"/>
      <w:pPr>
        <w:ind w:left="7988" w:hanging="744"/>
      </w:pPr>
      <w:rPr>
        <w:rFonts w:hint="default"/>
        <w:lang w:val="ru-RU" w:eastAsia="en-US" w:bidi="ar-SA"/>
      </w:rPr>
    </w:lvl>
  </w:abstractNum>
  <w:abstractNum w:abstractNumId="16" w15:restartNumberingAfterBreak="0">
    <w:nsid w:val="3B8F14D6"/>
    <w:multiLevelType w:val="hybridMultilevel"/>
    <w:tmpl w:val="46D0FE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14B6F91"/>
    <w:multiLevelType w:val="hybridMultilevel"/>
    <w:tmpl w:val="9E6ACF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31931AB"/>
    <w:multiLevelType w:val="hybridMultilevel"/>
    <w:tmpl w:val="97B21A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5084D01"/>
    <w:multiLevelType w:val="hybridMultilevel"/>
    <w:tmpl w:val="6F0828B2"/>
    <w:lvl w:ilvl="0" w:tplc="0419000F">
      <w:start w:val="1"/>
      <w:numFmt w:val="decimal"/>
      <w:lvlText w:val="%1."/>
      <w:lvlJc w:val="left"/>
      <w:pPr>
        <w:tabs>
          <w:tab w:val="num" w:pos="928"/>
        </w:tabs>
        <w:ind w:left="928"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5A8F6E8B"/>
    <w:multiLevelType w:val="hybridMultilevel"/>
    <w:tmpl w:val="D4C635C2"/>
    <w:lvl w:ilvl="0" w:tplc="CF4AC0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BF925F8"/>
    <w:multiLevelType w:val="hybridMultilevel"/>
    <w:tmpl w:val="F90E3DB6"/>
    <w:lvl w:ilvl="0" w:tplc="BAC6D58A">
      <w:start w:val="1"/>
      <w:numFmt w:val="decimal"/>
      <w:lvlText w:val="%1"/>
      <w:lvlJc w:val="left"/>
      <w:pPr>
        <w:ind w:left="182" w:hanging="495"/>
      </w:pPr>
      <w:rPr>
        <w:rFonts w:hint="default"/>
        <w:lang w:val="ru-RU" w:eastAsia="en-US" w:bidi="ar-SA"/>
      </w:rPr>
    </w:lvl>
    <w:lvl w:ilvl="1" w:tplc="8A240CFA">
      <w:numFmt w:val="none"/>
      <w:lvlText w:val=""/>
      <w:lvlJc w:val="left"/>
      <w:pPr>
        <w:tabs>
          <w:tab w:val="num" w:pos="360"/>
        </w:tabs>
      </w:pPr>
    </w:lvl>
    <w:lvl w:ilvl="2" w:tplc="457AC3EC">
      <w:numFmt w:val="bullet"/>
      <w:lvlText w:val="•"/>
      <w:lvlJc w:val="left"/>
      <w:pPr>
        <w:ind w:left="2028" w:hanging="495"/>
      </w:pPr>
      <w:rPr>
        <w:rFonts w:hint="default"/>
        <w:lang w:val="ru-RU" w:eastAsia="en-US" w:bidi="ar-SA"/>
      </w:rPr>
    </w:lvl>
    <w:lvl w:ilvl="3" w:tplc="E6E21F8A">
      <w:numFmt w:val="bullet"/>
      <w:lvlText w:val="•"/>
      <w:lvlJc w:val="left"/>
      <w:pPr>
        <w:ind w:left="2953" w:hanging="495"/>
      </w:pPr>
      <w:rPr>
        <w:rFonts w:hint="default"/>
        <w:lang w:val="ru-RU" w:eastAsia="en-US" w:bidi="ar-SA"/>
      </w:rPr>
    </w:lvl>
    <w:lvl w:ilvl="4" w:tplc="528E80E4">
      <w:numFmt w:val="bullet"/>
      <w:lvlText w:val="•"/>
      <w:lvlJc w:val="left"/>
      <w:pPr>
        <w:ind w:left="3877" w:hanging="495"/>
      </w:pPr>
      <w:rPr>
        <w:rFonts w:hint="default"/>
        <w:lang w:val="ru-RU" w:eastAsia="en-US" w:bidi="ar-SA"/>
      </w:rPr>
    </w:lvl>
    <w:lvl w:ilvl="5" w:tplc="4EC8C082">
      <w:numFmt w:val="bullet"/>
      <w:lvlText w:val="•"/>
      <w:lvlJc w:val="left"/>
      <w:pPr>
        <w:ind w:left="4802" w:hanging="495"/>
      </w:pPr>
      <w:rPr>
        <w:rFonts w:hint="default"/>
        <w:lang w:val="ru-RU" w:eastAsia="en-US" w:bidi="ar-SA"/>
      </w:rPr>
    </w:lvl>
    <w:lvl w:ilvl="6" w:tplc="E81E7BD6">
      <w:numFmt w:val="bullet"/>
      <w:lvlText w:val="•"/>
      <w:lvlJc w:val="left"/>
      <w:pPr>
        <w:ind w:left="5726" w:hanging="495"/>
      </w:pPr>
      <w:rPr>
        <w:rFonts w:hint="default"/>
        <w:lang w:val="ru-RU" w:eastAsia="en-US" w:bidi="ar-SA"/>
      </w:rPr>
    </w:lvl>
    <w:lvl w:ilvl="7" w:tplc="56CC433A">
      <w:numFmt w:val="bullet"/>
      <w:lvlText w:val="•"/>
      <w:lvlJc w:val="left"/>
      <w:pPr>
        <w:ind w:left="6650" w:hanging="495"/>
      </w:pPr>
      <w:rPr>
        <w:rFonts w:hint="default"/>
        <w:lang w:val="ru-RU" w:eastAsia="en-US" w:bidi="ar-SA"/>
      </w:rPr>
    </w:lvl>
    <w:lvl w:ilvl="8" w:tplc="69929B1E">
      <w:numFmt w:val="bullet"/>
      <w:lvlText w:val="•"/>
      <w:lvlJc w:val="left"/>
      <w:pPr>
        <w:ind w:left="7575" w:hanging="495"/>
      </w:pPr>
      <w:rPr>
        <w:rFonts w:hint="default"/>
        <w:lang w:val="ru-RU" w:eastAsia="en-US" w:bidi="ar-SA"/>
      </w:rPr>
    </w:lvl>
  </w:abstractNum>
  <w:abstractNum w:abstractNumId="22" w15:restartNumberingAfterBreak="0">
    <w:nsid w:val="660B71B2"/>
    <w:multiLevelType w:val="singleLevel"/>
    <w:tmpl w:val="157ECF2E"/>
    <w:lvl w:ilvl="0">
      <w:start w:val="2"/>
      <w:numFmt w:val="decimal"/>
      <w:lvlText w:val="6.%1."/>
      <w:legacy w:legacy="1" w:legacySpace="0" w:legacyIndent="537"/>
      <w:lvlJc w:val="left"/>
      <w:rPr>
        <w:rFonts w:ascii="Times New Roman" w:hAnsi="Times New Roman" w:cs="Times New Roman"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8"/>
  </w:num>
  <w:num w:numId="7">
    <w:abstractNumId w:val="20"/>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numFmt w:val="bullet"/>
        <w:lvlText w:val="-"/>
        <w:legacy w:legacy="1" w:legacySpace="0" w:legacyIndent="153"/>
        <w:lvlJc w:val="left"/>
        <w:rPr>
          <w:rFonts w:ascii="Times New Roman" w:hAnsi="Times New Roman" w:hint="default"/>
        </w:rPr>
      </w:lvl>
    </w:lvlOverride>
  </w:num>
  <w:num w:numId="11">
    <w:abstractNumId w:val="0"/>
    <w:lvlOverride w:ilvl="0">
      <w:lvl w:ilvl="0">
        <w:numFmt w:val="bullet"/>
        <w:lvlText w:val="-"/>
        <w:legacy w:legacy="1" w:legacySpace="0" w:legacyIndent="240"/>
        <w:lvlJc w:val="left"/>
        <w:rPr>
          <w:rFonts w:ascii="Times New Roman" w:hAnsi="Times New Roman" w:hint="default"/>
        </w:rPr>
      </w:lvl>
    </w:lvlOverride>
  </w:num>
  <w:num w:numId="12">
    <w:abstractNumId w:val="0"/>
    <w:lvlOverride w:ilvl="0">
      <w:lvl w:ilvl="0">
        <w:numFmt w:val="bullet"/>
        <w:lvlText w:val="-"/>
        <w:legacy w:legacy="1" w:legacySpace="0" w:legacyIndent="173"/>
        <w:lvlJc w:val="left"/>
        <w:rPr>
          <w:rFonts w:ascii="Times New Roman" w:hAnsi="Times New Roman" w:hint="default"/>
        </w:rPr>
      </w:lvl>
    </w:lvlOverride>
  </w:num>
  <w:num w:numId="13">
    <w:abstractNumId w:val="0"/>
    <w:lvlOverride w:ilvl="0">
      <w:lvl w:ilvl="0">
        <w:numFmt w:val="bullet"/>
        <w:lvlText w:val="-"/>
        <w:legacy w:legacy="1" w:legacySpace="0" w:legacyIndent="374"/>
        <w:lvlJc w:val="left"/>
        <w:rPr>
          <w:rFonts w:ascii="Times New Roman" w:hAnsi="Times New Roman" w:hint="default"/>
        </w:rPr>
      </w:lvl>
    </w:lvlOverride>
  </w:num>
  <w:num w:numId="14">
    <w:abstractNumId w:val="0"/>
    <w:lvlOverride w:ilvl="0">
      <w:lvl w:ilvl="0">
        <w:numFmt w:val="bullet"/>
        <w:lvlText w:val="-"/>
        <w:legacy w:legacy="1" w:legacySpace="0" w:legacyIndent="163"/>
        <w:lvlJc w:val="left"/>
        <w:rPr>
          <w:rFonts w:ascii="Times New Roman" w:hAnsi="Times New Roman" w:hint="default"/>
        </w:rPr>
      </w:lvl>
    </w:lvlOverride>
  </w:num>
  <w:num w:numId="15">
    <w:abstractNumId w:val="12"/>
  </w:num>
  <w:num w:numId="16">
    <w:abstractNumId w:val="0"/>
    <w:lvlOverride w:ilvl="0">
      <w:lvl w:ilvl="0">
        <w:numFmt w:val="bullet"/>
        <w:lvlText w:val="-"/>
        <w:legacy w:legacy="1" w:legacySpace="0" w:legacyIndent="230"/>
        <w:lvlJc w:val="left"/>
        <w:rPr>
          <w:rFonts w:ascii="Times New Roman" w:hAnsi="Times New Roman" w:hint="default"/>
        </w:rPr>
      </w:lvl>
    </w:lvlOverride>
  </w:num>
  <w:num w:numId="17">
    <w:abstractNumId w:val="22"/>
    <w:lvlOverride w:ilvl="0">
      <w:startOverride w:val="2"/>
    </w:lvlOverride>
  </w:num>
  <w:num w:numId="18">
    <w:abstractNumId w:val="0"/>
    <w:lvlOverride w:ilvl="0">
      <w:lvl w:ilvl="0">
        <w:numFmt w:val="bullet"/>
        <w:lvlText w:val="-"/>
        <w:legacy w:legacy="1" w:legacySpace="0" w:legacyIndent="210"/>
        <w:lvlJc w:val="left"/>
        <w:rPr>
          <w:rFonts w:ascii="Times New Roman" w:hAnsi="Times New Roman" w:hint="default"/>
        </w:rPr>
      </w:lvl>
    </w:lvlOverride>
  </w:num>
  <w:num w:numId="19">
    <w:abstractNumId w:val="14"/>
  </w:num>
  <w:num w:numId="20">
    <w:abstractNumId w:val="11"/>
  </w:num>
  <w:num w:numId="21">
    <w:abstractNumId w:val="11"/>
    <w:lvlOverride w:ilvl="0">
      <w:lvl w:ilvl="0">
        <w:start w:val="6"/>
        <w:numFmt w:val="decimal"/>
        <w:lvlText w:val="%1)"/>
        <w:legacy w:legacy="1" w:legacySpace="0" w:legacyIndent="289"/>
        <w:lvlJc w:val="left"/>
        <w:rPr>
          <w:rFonts w:ascii="Times New Roman" w:hAnsi="Times New Roman" w:cs="Times New Roman" w:hint="default"/>
        </w:rPr>
      </w:lvl>
    </w:lvlOverride>
  </w:num>
  <w:num w:numId="22">
    <w:abstractNumId w:val="0"/>
    <w:lvlOverride w:ilvl="0">
      <w:lvl w:ilvl="0">
        <w:numFmt w:val="bullet"/>
        <w:lvlText w:val="-"/>
        <w:legacy w:legacy="1" w:legacySpace="0" w:legacyIndent="211"/>
        <w:lvlJc w:val="left"/>
        <w:rPr>
          <w:rFonts w:ascii="Times New Roman" w:hAnsi="Times New Roman" w:hint="default"/>
        </w:rPr>
      </w:lvl>
    </w:lvlOverride>
  </w:num>
  <w:num w:numId="23">
    <w:abstractNumId w:val="7"/>
  </w:num>
  <w:num w:numId="24">
    <w:abstractNumId w:val="1"/>
  </w:num>
  <w:num w:numId="25">
    <w:abstractNumId w:val="2"/>
  </w:num>
  <w:num w:numId="26">
    <w:abstractNumId w:val="3"/>
  </w:num>
  <w:num w:numId="27">
    <w:abstractNumId w:val="5"/>
  </w:num>
  <w:num w:numId="28">
    <w:abstractNumId w:val="6"/>
  </w:num>
  <w:num w:numId="29">
    <w:abstractNumId w:val="10"/>
  </w:num>
  <w:num w:numId="30">
    <w:abstractNumId w:val="9"/>
  </w:num>
  <w:num w:numId="31">
    <w:abstractNumId w:val="2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AD0"/>
    <w:rsid w:val="00166E2F"/>
    <w:rsid w:val="00537F73"/>
    <w:rsid w:val="0068400B"/>
    <w:rsid w:val="009137D9"/>
    <w:rsid w:val="009F4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0B0CC-699E-4C3B-9140-4CF5F057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66E2F"/>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166E2F"/>
    <w:pPr>
      <w:keepNext/>
      <w:spacing w:before="240" w:after="60" w:line="240" w:lineRule="auto"/>
      <w:ind w:firstLine="567"/>
      <w:jc w:val="both"/>
      <w:outlineLvl w:val="1"/>
    </w:pPr>
    <w:rPr>
      <w:rFonts w:ascii="Arial" w:eastAsia="Times New Roman" w:hAnsi="Arial" w:cs="Times New Roman"/>
      <w:b/>
      <w:i/>
      <w:sz w:val="24"/>
      <w:szCs w:val="20"/>
      <w:lang w:val="x-none" w:eastAsia="x-none"/>
    </w:rPr>
  </w:style>
  <w:style w:type="paragraph" w:styleId="3">
    <w:name w:val="heading 3"/>
    <w:basedOn w:val="a"/>
    <w:next w:val="a"/>
    <w:link w:val="30"/>
    <w:qFormat/>
    <w:rsid w:val="00166E2F"/>
    <w:pPr>
      <w:keepNext/>
      <w:spacing w:after="0" w:line="240" w:lineRule="auto"/>
      <w:outlineLvl w:val="2"/>
    </w:pPr>
    <w:rPr>
      <w:rFonts w:ascii="Times New Roman" w:eastAsia="Times New Roman" w:hAnsi="Times New Roman" w:cs="Times New Roman"/>
      <w:b/>
      <w:sz w:val="28"/>
      <w:szCs w:val="20"/>
      <w:lang w:val="x-none" w:eastAsia="x-none"/>
    </w:rPr>
  </w:style>
  <w:style w:type="paragraph" w:styleId="4">
    <w:name w:val="heading 4"/>
    <w:basedOn w:val="a"/>
    <w:next w:val="a"/>
    <w:link w:val="40"/>
    <w:qFormat/>
    <w:rsid w:val="00166E2F"/>
    <w:pPr>
      <w:keepNext/>
      <w:spacing w:after="0" w:line="240" w:lineRule="auto"/>
      <w:jc w:val="center"/>
      <w:outlineLvl w:val="3"/>
    </w:pPr>
    <w:rPr>
      <w:rFonts w:ascii="Times New Roman" w:eastAsia="Times New Roman" w:hAnsi="Times New Roman" w:cs="Times New Roman"/>
      <w:b/>
      <w:bCs/>
      <w:sz w:val="28"/>
      <w:szCs w:val="20"/>
      <w:lang w:val="x-none" w:eastAsia="x-none"/>
    </w:rPr>
  </w:style>
  <w:style w:type="paragraph" w:styleId="5">
    <w:name w:val="heading 5"/>
    <w:basedOn w:val="a"/>
    <w:next w:val="a"/>
    <w:link w:val="50"/>
    <w:unhideWhenUsed/>
    <w:qFormat/>
    <w:rsid w:val="00166E2F"/>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qFormat/>
    <w:rsid w:val="00166E2F"/>
    <w:pPr>
      <w:spacing w:before="240" w:after="60" w:line="240" w:lineRule="auto"/>
      <w:outlineLvl w:val="5"/>
    </w:pPr>
    <w:rPr>
      <w:rFonts w:ascii="Times New Roman" w:eastAsia="Times New Roman" w:hAnsi="Times New Roman" w:cs="Times New Roman"/>
      <w:b/>
      <w:bCs/>
      <w:lang w:val="x-none" w:eastAsia="x-none"/>
    </w:rPr>
  </w:style>
  <w:style w:type="paragraph" w:styleId="8">
    <w:name w:val="heading 8"/>
    <w:basedOn w:val="a"/>
    <w:next w:val="a"/>
    <w:link w:val="80"/>
    <w:unhideWhenUsed/>
    <w:qFormat/>
    <w:rsid w:val="00166E2F"/>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6E2F"/>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66E2F"/>
    <w:rPr>
      <w:rFonts w:ascii="Arial" w:eastAsia="Times New Roman" w:hAnsi="Arial" w:cs="Times New Roman"/>
      <w:b/>
      <w:i/>
      <w:sz w:val="24"/>
      <w:szCs w:val="20"/>
      <w:lang w:val="x-none" w:eastAsia="x-none"/>
    </w:rPr>
  </w:style>
  <w:style w:type="character" w:customStyle="1" w:styleId="30">
    <w:name w:val="Заголовок 3 Знак"/>
    <w:basedOn w:val="a0"/>
    <w:link w:val="3"/>
    <w:rsid w:val="00166E2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166E2F"/>
    <w:rPr>
      <w:rFonts w:ascii="Times New Roman" w:eastAsia="Times New Roman" w:hAnsi="Times New Roman" w:cs="Times New Roman"/>
      <w:b/>
      <w:bCs/>
      <w:sz w:val="28"/>
      <w:szCs w:val="20"/>
      <w:lang w:val="x-none" w:eastAsia="x-none"/>
    </w:rPr>
  </w:style>
  <w:style w:type="character" w:customStyle="1" w:styleId="50">
    <w:name w:val="Заголовок 5 Знак"/>
    <w:basedOn w:val="a0"/>
    <w:link w:val="5"/>
    <w:rsid w:val="00166E2F"/>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rsid w:val="00166E2F"/>
    <w:rPr>
      <w:rFonts w:ascii="Times New Roman" w:eastAsia="Times New Roman" w:hAnsi="Times New Roman" w:cs="Times New Roman"/>
      <w:b/>
      <w:bCs/>
      <w:lang w:val="x-none" w:eastAsia="x-none"/>
    </w:rPr>
  </w:style>
  <w:style w:type="character" w:customStyle="1" w:styleId="80">
    <w:name w:val="Заголовок 8 Знак"/>
    <w:basedOn w:val="a0"/>
    <w:link w:val="8"/>
    <w:rsid w:val="00166E2F"/>
    <w:rPr>
      <w:rFonts w:ascii="Calibri" w:eastAsia="Times New Roman" w:hAnsi="Calibri" w:cs="Times New Roman"/>
      <w:i/>
      <w:iCs/>
      <w:sz w:val="24"/>
      <w:szCs w:val="24"/>
      <w:lang w:val="x-none" w:eastAsia="x-none"/>
    </w:rPr>
  </w:style>
  <w:style w:type="numbering" w:customStyle="1" w:styleId="11">
    <w:name w:val="Нет списка1"/>
    <w:next w:val="a2"/>
    <w:uiPriority w:val="99"/>
    <w:semiHidden/>
    <w:rsid w:val="00166E2F"/>
  </w:style>
  <w:style w:type="character" w:customStyle="1" w:styleId="a3">
    <w:name w:val="Основной текст Знак"/>
    <w:link w:val="a4"/>
    <w:locked/>
    <w:rsid w:val="00166E2F"/>
    <w:rPr>
      <w:sz w:val="28"/>
      <w:szCs w:val="24"/>
    </w:rPr>
  </w:style>
  <w:style w:type="paragraph" w:styleId="a4">
    <w:name w:val="Body Text"/>
    <w:basedOn w:val="a"/>
    <w:link w:val="a3"/>
    <w:rsid w:val="00166E2F"/>
    <w:pPr>
      <w:spacing w:after="0" w:line="240" w:lineRule="auto"/>
    </w:pPr>
    <w:rPr>
      <w:sz w:val="28"/>
      <w:szCs w:val="24"/>
    </w:rPr>
  </w:style>
  <w:style w:type="character" w:customStyle="1" w:styleId="12">
    <w:name w:val="Основной текст Знак1"/>
    <w:basedOn w:val="a0"/>
    <w:uiPriority w:val="99"/>
    <w:semiHidden/>
    <w:rsid w:val="00166E2F"/>
  </w:style>
  <w:style w:type="paragraph" w:customStyle="1" w:styleId="ConsPlusTitle">
    <w:name w:val="ConsPlusTitle"/>
    <w:link w:val="ConsPlusTitle1"/>
    <w:rsid w:val="00166E2F"/>
    <w:pPr>
      <w:widowControl w:val="0"/>
      <w:autoSpaceDE w:val="0"/>
      <w:autoSpaceDN w:val="0"/>
      <w:spacing w:after="0" w:line="240" w:lineRule="auto"/>
    </w:pPr>
    <w:rPr>
      <w:rFonts w:ascii="Calibri" w:eastAsia="Times New Roman" w:hAnsi="Calibri" w:cs="Times New Roman"/>
      <w:b/>
      <w:szCs w:val="20"/>
      <w:lang w:eastAsia="ru-RU"/>
    </w:rPr>
  </w:style>
  <w:style w:type="character" w:styleId="a5">
    <w:name w:val="Hyperlink"/>
    <w:uiPriority w:val="99"/>
    <w:rsid w:val="00166E2F"/>
    <w:rPr>
      <w:color w:val="0000FF"/>
      <w:u w:val="single"/>
    </w:rPr>
  </w:style>
  <w:style w:type="paragraph" w:customStyle="1" w:styleId="msonospacing0">
    <w:name w:val="msonospacing"/>
    <w:rsid w:val="00166E2F"/>
    <w:pPr>
      <w:spacing w:after="0" w:line="240" w:lineRule="auto"/>
    </w:pPr>
    <w:rPr>
      <w:rFonts w:ascii="Times New Roman" w:eastAsia="Times New Roman" w:hAnsi="Times New Roman" w:cs="Times New Roman"/>
      <w:sz w:val="24"/>
      <w:szCs w:val="24"/>
      <w:lang w:val="en-US"/>
    </w:rPr>
  </w:style>
  <w:style w:type="paragraph" w:customStyle="1" w:styleId="ConsPlusNormal">
    <w:name w:val="ConsPlusNormal"/>
    <w:link w:val="ConsPlusNormal1"/>
    <w:rsid w:val="00166E2F"/>
    <w:pPr>
      <w:widowControl w:val="0"/>
      <w:autoSpaceDE w:val="0"/>
      <w:autoSpaceDN w:val="0"/>
      <w:spacing w:after="0" w:line="240" w:lineRule="auto"/>
    </w:pPr>
    <w:rPr>
      <w:rFonts w:ascii="Calibri" w:eastAsia="Calibri" w:hAnsi="Calibri" w:cs="Times New Roman"/>
      <w:szCs w:val="20"/>
      <w:lang w:eastAsia="ru-RU"/>
    </w:rPr>
  </w:style>
  <w:style w:type="paragraph" w:customStyle="1" w:styleId="msonormalbullet1gif">
    <w:name w:val="msonormalbullet1.gif"/>
    <w:basedOn w:val="a"/>
    <w:rsid w:val="00166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166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166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rsid w:val="00166E2F"/>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166E2F"/>
    <w:rPr>
      <w:rFonts w:ascii="Times New Roman" w:eastAsia="Times New Roman" w:hAnsi="Times New Roman" w:cs="Times New Roman"/>
      <w:sz w:val="20"/>
      <w:szCs w:val="20"/>
      <w:lang w:eastAsia="ru-RU"/>
    </w:rPr>
  </w:style>
  <w:style w:type="paragraph" w:customStyle="1" w:styleId="13">
    <w:name w:val="Абзац списка1"/>
    <w:basedOn w:val="a"/>
    <w:rsid w:val="00166E2F"/>
    <w:pPr>
      <w:spacing w:after="200" w:line="276" w:lineRule="auto"/>
      <w:ind w:left="720"/>
    </w:pPr>
    <w:rPr>
      <w:rFonts w:ascii="Calibri" w:eastAsia="Calibri" w:hAnsi="Calibri" w:cs="Calibri"/>
    </w:rPr>
  </w:style>
  <w:style w:type="paragraph" w:styleId="a8">
    <w:name w:val="List Paragraph"/>
    <w:basedOn w:val="a"/>
    <w:link w:val="a9"/>
    <w:qFormat/>
    <w:rsid w:val="00166E2F"/>
    <w:pPr>
      <w:spacing w:after="200" w:line="276" w:lineRule="auto"/>
      <w:ind w:left="720"/>
    </w:pPr>
    <w:rPr>
      <w:rFonts w:ascii="Calibri" w:eastAsia="Times New Roman" w:hAnsi="Calibri" w:cs="Times New Roman"/>
      <w:lang w:val="x-none" w:eastAsia="x-none"/>
    </w:rPr>
  </w:style>
  <w:style w:type="paragraph" w:customStyle="1" w:styleId="14">
    <w:name w:val="Абзац списка1"/>
    <w:basedOn w:val="a"/>
    <w:rsid w:val="00166E2F"/>
    <w:pPr>
      <w:spacing w:after="200" w:line="276" w:lineRule="auto"/>
      <w:ind w:left="720"/>
    </w:pPr>
    <w:rPr>
      <w:rFonts w:ascii="Calibri" w:eastAsia="Calibri" w:hAnsi="Calibri" w:cs="Calibri"/>
    </w:rPr>
  </w:style>
  <w:style w:type="character" w:customStyle="1" w:styleId="aa">
    <w:name w:val="Верхний колонтитул Знак"/>
    <w:link w:val="ab"/>
    <w:rsid w:val="00166E2F"/>
    <w:rPr>
      <w:sz w:val="28"/>
    </w:rPr>
  </w:style>
  <w:style w:type="paragraph" w:styleId="ab">
    <w:name w:val="header"/>
    <w:basedOn w:val="a"/>
    <w:link w:val="aa"/>
    <w:rsid w:val="00166E2F"/>
    <w:pPr>
      <w:tabs>
        <w:tab w:val="center" w:pos="4677"/>
        <w:tab w:val="right" w:pos="9355"/>
      </w:tabs>
      <w:spacing w:after="0" w:line="240" w:lineRule="auto"/>
    </w:pPr>
    <w:rPr>
      <w:sz w:val="28"/>
    </w:rPr>
  </w:style>
  <w:style w:type="character" w:customStyle="1" w:styleId="15">
    <w:name w:val="Верхний колонтитул Знак1"/>
    <w:basedOn w:val="a0"/>
    <w:rsid w:val="00166E2F"/>
  </w:style>
  <w:style w:type="character" w:customStyle="1" w:styleId="ac">
    <w:name w:val="Нижний колонтитул Знак"/>
    <w:link w:val="ad"/>
    <w:rsid w:val="00166E2F"/>
    <w:rPr>
      <w:sz w:val="28"/>
    </w:rPr>
  </w:style>
  <w:style w:type="paragraph" w:styleId="ad">
    <w:name w:val="footer"/>
    <w:basedOn w:val="a"/>
    <w:link w:val="ac"/>
    <w:rsid w:val="00166E2F"/>
    <w:pPr>
      <w:tabs>
        <w:tab w:val="center" w:pos="4677"/>
        <w:tab w:val="right" w:pos="9355"/>
      </w:tabs>
      <w:spacing w:after="0" w:line="240" w:lineRule="auto"/>
    </w:pPr>
    <w:rPr>
      <w:sz w:val="28"/>
    </w:rPr>
  </w:style>
  <w:style w:type="character" w:customStyle="1" w:styleId="16">
    <w:name w:val="Нижний колонтитул Знак1"/>
    <w:basedOn w:val="a0"/>
    <w:uiPriority w:val="99"/>
    <w:semiHidden/>
    <w:rsid w:val="00166E2F"/>
  </w:style>
  <w:style w:type="character" w:customStyle="1" w:styleId="ae">
    <w:name w:val="Текст выноски Знак"/>
    <w:link w:val="af"/>
    <w:rsid w:val="00166E2F"/>
    <w:rPr>
      <w:rFonts w:ascii="Segoe UI" w:hAnsi="Segoe UI" w:cs="Segoe UI"/>
      <w:sz w:val="18"/>
      <w:szCs w:val="18"/>
    </w:rPr>
  </w:style>
  <w:style w:type="paragraph" w:styleId="af">
    <w:name w:val="Balloon Text"/>
    <w:basedOn w:val="a"/>
    <w:link w:val="ae"/>
    <w:rsid w:val="00166E2F"/>
    <w:pPr>
      <w:spacing w:after="0" w:line="240" w:lineRule="auto"/>
    </w:pPr>
    <w:rPr>
      <w:rFonts w:ascii="Segoe UI" w:hAnsi="Segoe UI" w:cs="Segoe UI"/>
      <w:sz w:val="18"/>
      <w:szCs w:val="18"/>
    </w:rPr>
  </w:style>
  <w:style w:type="character" w:customStyle="1" w:styleId="17">
    <w:name w:val="Текст выноски Знак1"/>
    <w:basedOn w:val="a0"/>
    <w:rsid w:val="00166E2F"/>
    <w:rPr>
      <w:rFonts w:ascii="Segoe UI" w:hAnsi="Segoe UI" w:cs="Segoe UI"/>
      <w:sz w:val="18"/>
      <w:szCs w:val="18"/>
    </w:rPr>
  </w:style>
  <w:style w:type="paragraph" w:customStyle="1" w:styleId="Web">
    <w:name w:val="Обычный (Web)"/>
    <w:basedOn w:val="a"/>
    <w:rsid w:val="00166E2F"/>
    <w:pPr>
      <w:spacing w:before="100" w:after="100" w:line="240" w:lineRule="auto"/>
    </w:pPr>
    <w:rPr>
      <w:rFonts w:ascii="Arial Unicode MS" w:eastAsia="Arial Unicode MS" w:hAnsi="Arial Unicode MS" w:cs="Times New Roman"/>
      <w:sz w:val="24"/>
      <w:szCs w:val="24"/>
    </w:rPr>
  </w:style>
  <w:style w:type="character" w:styleId="af0">
    <w:name w:val="Strong"/>
    <w:uiPriority w:val="22"/>
    <w:qFormat/>
    <w:rsid w:val="00166E2F"/>
    <w:rPr>
      <w:b/>
      <w:bCs/>
    </w:rPr>
  </w:style>
  <w:style w:type="character" w:customStyle="1" w:styleId="af1">
    <w:name w:val="Гипертекстовая ссылка"/>
    <w:rsid w:val="00166E2F"/>
    <w:rPr>
      <w:b/>
      <w:bCs/>
      <w:color w:val="106BBE"/>
    </w:rPr>
  </w:style>
  <w:style w:type="character" w:styleId="af2">
    <w:name w:val="page number"/>
    <w:basedOn w:val="a0"/>
    <w:rsid w:val="00166E2F"/>
  </w:style>
  <w:style w:type="character" w:customStyle="1" w:styleId="blk">
    <w:name w:val="blk"/>
    <w:basedOn w:val="a0"/>
    <w:rsid w:val="00166E2F"/>
  </w:style>
  <w:style w:type="table" w:styleId="af3">
    <w:name w:val="Table Grid"/>
    <w:basedOn w:val="a1"/>
    <w:uiPriority w:val="59"/>
    <w:rsid w:val="00166E2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No Spacing"/>
    <w:link w:val="af5"/>
    <w:uiPriority w:val="1"/>
    <w:qFormat/>
    <w:rsid w:val="00166E2F"/>
    <w:pPr>
      <w:spacing w:after="0" w:line="240" w:lineRule="auto"/>
      <w:ind w:leftChars="-1" w:left="-1" w:hangingChars="1" w:hanging="1"/>
      <w:textDirection w:val="btLr"/>
      <w:textAlignment w:val="top"/>
      <w:outlineLvl w:val="0"/>
    </w:pPr>
    <w:rPr>
      <w:rFonts w:ascii="Calibri" w:eastAsia="Times New Roman" w:hAnsi="Calibri" w:cs="Times New Roman"/>
      <w:lang w:eastAsia="ru-RU"/>
    </w:rPr>
  </w:style>
  <w:style w:type="paragraph" w:customStyle="1" w:styleId="formattext">
    <w:name w:val="formattext"/>
    <w:basedOn w:val="a"/>
    <w:rsid w:val="00166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166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Стиль"/>
    <w:rsid w:val="00166E2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7">
    <w:name w:val="Основной текст_"/>
    <w:link w:val="31"/>
    <w:locked/>
    <w:rsid w:val="00166E2F"/>
    <w:rPr>
      <w:spacing w:val="1"/>
      <w:sz w:val="25"/>
      <w:szCs w:val="25"/>
      <w:shd w:val="clear" w:color="auto" w:fill="FFFFFF"/>
    </w:rPr>
  </w:style>
  <w:style w:type="paragraph" w:customStyle="1" w:styleId="31">
    <w:name w:val="Основной текст3"/>
    <w:basedOn w:val="a"/>
    <w:link w:val="af7"/>
    <w:rsid w:val="00166E2F"/>
    <w:pPr>
      <w:shd w:val="clear" w:color="auto" w:fill="FFFFFF"/>
      <w:spacing w:after="0" w:line="322" w:lineRule="exact"/>
      <w:jc w:val="center"/>
    </w:pPr>
    <w:rPr>
      <w:spacing w:val="1"/>
      <w:sz w:val="25"/>
      <w:szCs w:val="25"/>
      <w:shd w:val="clear" w:color="auto" w:fill="FFFFFF"/>
    </w:rPr>
  </w:style>
  <w:style w:type="numbering" w:customStyle="1" w:styleId="110">
    <w:name w:val="Нет списка11"/>
    <w:next w:val="a2"/>
    <w:semiHidden/>
    <w:unhideWhenUsed/>
    <w:rsid w:val="00166E2F"/>
  </w:style>
  <w:style w:type="numbering" w:customStyle="1" w:styleId="21">
    <w:name w:val="Нет списка2"/>
    <w:next w:val="a2"/>
    <w:semiHidden/>
    <w:unhideWhenUsed/>
    <w:rsid w:val="00166E2F"/>
  </w:style>
  <w:style w:type="paragraph" w:customStyle="1" w:styleId="ConsPlusNonformat">
    <w:name w:val="ConsPlusNonformat"/>
    <w:link w:val="ConsPlusNonformat1"/>
    <w:rsid w:val="00166E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32">
    <w:name w:val="Нет списка3"/>
    <w:next w:val="a2"/>
    <w:semiHidden/>
    <w:unhideWhenUsed/>
    <w:rsid w:val="00166E2F"/>
  </w:style>
  <w:style w:type="paragraph" w:styleId="af8">
    <w:name w:val="Title"/>
    <w:basedOn w:val="a"/>
    <w:link w:val="af9"/>
    <w:qFormat/>
    <w:rsid w:val="00166E2F"/>
    <w:pPr>
      <w:spacing w:after="0" w:line="240" w:lineRule="auto"/>
      <w:jc w:val="center"/>
    </w:pPr>
    <w:rPr>
      <w:rFonts w:ascii="Times New Roman" w:eastAsia="Times New Roman" w:hAnsi="Times New Roman" w:cs="Times New Roman"/>
      <w:b/>
      <w:bCs/>
      <w:sz w:val="44"/>
      <w:szCs w:val="24"/>
      <w:lang w:val="x-none" w:eastAsia="x-none"/>
    </w:rPr>
  </w:style>
  <w:style w:type="character" w:customStyle="1" w:styleId="af9">
    <w:name w:val="Название Знак"/>
    <w:basedOn w:val="a0"/>
    <w:link w:val="af8"/>
    <w:rsid w:val="00166E2F"/>
    <w:rPr>
      <w:rFonts w:ascii="Times New Roman" w:eastAsia="Times New Roman" w:hAnsi="Times New Roman" w:cs="Times New Roman"/>
      <w:b/>
      <w:bCs/>
      <w:sz w:val="44"/>
      <w:szCs w:val="24"/>
      <w:lang w:val="x-none" w:eastAsia="x-none"/>
    </w:rPr>
  </w:style>
  <w:style w:type="paragraph" w:styleId="afa">
    <w:name w:val="Normal (Web)"/>
    <w:basedOn w:val="a"/>
    <w:unhideWhenUsed/>
    <w:rsid w:val="00166E2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66E2F"/>
    <w:pPr>
      <w:suppressAutoHyphens/>
      <w:spacing w:before="100" w:beforeAutospacing="1" w:after="100" w:afterAutospacing="1" w:line="240" w:lineRule="auto"/>
    </w:pPr>
    <w:rPr>
      <w:rFonts w:ascii="Tahoma" w:eastAsia="Calibri" w:hAnsi="Tahoma" w:cs="Times New Roman"/>
      <w:sz w:val="20"/>
      <w:szCs w:val="20"/>
      <w:lang w:val="en-US"/>
    </w:rPr>
  </w:style>
  <w:style w:type="paragraph" w:styleId="33">
    <w:name w:val="Body Text Indent 3"/>
    <w:basedOn w:val="a"/>
    <w:link w:val="34"/>
    <w:rsid w:val="00166E2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0"/>
    <w:link w:val="33"/>
    <w:rsid w:val="00166E2F"/>
    <w:rPr>
      <w:rFonts w:ascii="Times New Roman" w:eastAsia="Times New Roman" w:hAnsi="Times New Roman" w:cs="Times New Roman"/>
      <w:sz w:val="16"/>
      <w:szCs w:val="16"/>
      <w:lang w:val="x-none" w:eastAsia="x-none"/>
    </w:rPr>
  </w:style>
  <w:style w:type="numbering" w:customStyle="1" w:styleId="41">
    <w:name w:val="Нет списка4"/>
    <w:next w:val="a2"/>
    <w:semiHidden/>
    <w:rsid w:val="00166E2F"/>
  </w:style>
  <w:style w:type="paragraph" w:customStyle="1" w:styleId="18">
    <w:name w:val="Без интервала1"/>
    <w:rsid w:val="00166E2F"/>
    <w:pPr>
      <w:spacing w:after="0" w:line="240" w:lineRule="auto"/>
    </w:pPr>
    <w:rPr>
      <w:rFonts w:ascii="Calibri" w:eastAsia="DejaVu Sans" w:hAnsi="Calibri" w:cs="Calibri"/>
      <w:lang w:eastAsia="ru-RU"/>
    </w:rPr>
  </w:style>
  <w:style w:type="paragraph" w:customStyle="1" w:styleId="ConsPlusCell">
    <w:name w:val="ConsPlusCell"/>
    <w:rsid w:val="00166E2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b">
    <w:name w:val="footnote text"/>
    <w:basedOn w:val="a"/>
    <w:link w:val="afc"/>
    <w:rsid w:val="00166E2F"/>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0"/>
    <w:link w:val="afb"/>
    <w:rsid w:val="00166E2F"/>
    <w:rPr>
      <w:rFonts w:ascii="Times New Roman" w:eastAsia="Times New Roman" w:hAnsi="Times New Roman" w:cs="Times New Roman"/>
      <w:sz w:val="20"/>
      <w:szCs w:val="20"/>
      <w:lang w:eastAsia="ru-RU"/>
    </w:rPr>
  </w:style>
  <w:style w:type="character" w:styleId="afd">
    <w:name w:val="footnote reference"/>
    <w:rsid w:val="00166E2F"/>
    <w:rPr>
      <w:rFonts w:cs="Times New Roman"/>
      <w:vertAlign w:val="superscript"/>
    </w:rPr>
  </w:style>
  <w:style w:type="character" w:customStyle="1" w:styleId="WW8Num1z0">
    <w:name w:val="WW8Num1z0"/>
    <w:rsid w:val="00166E2F"/>
    <w:rPr>
      <w:rFonts w:ascii="Arial" w:hAnsi="Arial" w:cs="Arial"/>
      <w:b/>
      <w:sz w:val="32"/>
      <w:szCs w:val="32"/>
    </w:rPr>
  </w:style>
  <w:style w:type="character" w:customStyle="1" w:styleId="WW8Num1z1">
    <w:name w:val="WW8Num1z1"/>
    <w:rsid w:val="00166E2F"/>
  </w:style>
  <w:style w:type="character" w:customStyle="1" w:styleId="WW8Num1z2">
    <w:name w:val="WW8Num1z2"/>
    <w:rsid w:val="00166E2F"/>
  </w:style>
  <w:style w:type="character" w:customStyle="1" w:styleId="WW8Num1z3">
    <w:name w:val="WW8Num1z3"/>
    <w:rsid w:val="00166E2F"/>
  </w:style>
  <w:style w:type="character" w:customStyle="1" w:styleId="WW8Num1z4">
    <w:name w:val="WW8Num1z4"/>
    <w:rsid w:val="00166E2F"/>
  </w:style>
  <w:style w:type="character" w:customStyle="1" w:styleId="WW8Num1z5">
    <w:name w:val="WW8Num1z5"/>
    <w:rsid w:val="00166E2F"/>
  </w:style>
  <w:style w:type="character" w:customStyle="1" w:styleId="WW8Num1z6">
    <w:name w:val="WW8Num1z6"/>
    <w:rsid w:val="00166E2F"/>
  </w:style>
  <w:style w:type="character" w:customStyle="1" w:styleId="WW8Num1z7">
    <w:name w:val="WW8Num1z7"/>
    <w:rsid w:val="00166E2F"/>
  </w:style>
  <w:style w:type="character" w:customStyle="1" w:styleId="WW8Num1z8">
    <w:name w:val="WW8Num1z8"/>
    <w:rsid w:val="00166E2F"/>
  </w:style>
  <w:style w:type="character" w:customStyle="1" w:styleId="WW8Num2z0">
    <w:name w:val="WW8Num2z0"/>
    <w:rsid w:val="00166E2F"/>
    <w:rPr>
      <w:rFonts w:hint="default"/>
    </w:rPr>
  </w:style>
  <w:style w:type="character" w:customStyle="1" w:styleId="WW8Num2z1">
    <w:name w:val="WW8Num2z1"/>
    <w:rsid w:val="00166E2F"/>
  </w:style>
  <w:style w:type="character" w:customStyle="1" w:styleId="WW8Num2z2">
    <w:name w:val="WW8Num2z2"/>
    <w:rsid w:val="00166E2F"/>
  </w:style>
  <w:style w:type="character" w:customStyle="1" w:styleId="WW8Num2z3">
    <w:name w:val="WW8Num2z3"/>
    <w:rsid w:val="00166E2F"/>
  </w:style>
  <w:style w:type="character" w:customStyle="1" w:styleId="WW8Num2z4">
    <w:name w:val="WW8Num2z4"/>
    <w:rsid w:val="00166E2F"/>
  </w:style>
  <w:style w:type="character" w:customStyle="1" w:styleId="WW8Num2z5">
    <w:name w:val="WW8Num2z5"/>
    <w:rsid w:val="00166E2F"/>
  </w:style>
  <w:style w:type="character" w:customStyle="1" w:styleId="WW8Num2z6">
    <w:name w:val="WW8Num2z6"/>
    <w:rsid w:val="00166E2F"/>
  </w:style>
  <w:style w:type="character" w:customStyle="1" w:styleId="WW8Num2z7">
    <w:name w:val="WW8Num2z7"/>
    <w:rsid w:val="00166E2F"/>
  </w:style>
  <w:style w:type="character" w:customStyle="1" w:styleId="WW8Num2z8">
    <w:name w:val="WW8Num2z8"/>
    <w:rsid w:val="00166E2F"/>
  </w:style>
  <w:style w:type="character" w:customStyle="1" w:styleId="19">
    <w:name w:val="Основной шрифт абзаца1"/>
    <w:rsid w:val="00166E2F"/>
  </w:style>
  <w:style w:type="paragraph" w:customStyle="1" w:styleId="afe">
    <w:name w:val="Заголовок"/>
    <w:basedOn w:val="a"/>
    <w:next w:val="a4"/>
    <w:rsid w:val="00166E2F"/>
    <w:pPr>
      <w:suppressAutoHyphens/>
      <w:spacing w:after="0" w:line="240" w:lineRule="auto"/>
      <w:jc w:val="center"/>
    </w:pPr>
    <w:rPr>
      <w:rFonts w:ascii="Times New Roman" w:eastAsia="Times New Roman" w:hAnsi="Times New Roman" w:cs="Times New Roman"/>
      <w:b/>
      <w:bCs/>
      <w:sz w:val="44"/>
      <w:szCs w:val="24"/>
      <w:lang w:eastAsia="zh-CN"/>
    </w:rPr>
  </w:style>
  <w:style w:type="paragraph" w:styleId="aff">
    <w:name w:val="List"/>
    <w:basedOn w:val="a4"/>
    <w:rsid w:val="00166E2F"/>
    <w:pPr>
      <w:suppressAutoHyphens/>
      <w:jc w:val="both"/>
    </w:pPr>
    <w:rPr>
      <w:rFonts w:cs="Arial"/>
      <w:sz w:val="24"/>
      <w:lang w:eastAsia="zh-CN"/>
    </w:rPr>
  </w:style>
  <w:style w:type="paragraph" w:styleId="aff0">
    <w:name w:val="caption"/>
    <w:basedOn w:val="a"/>
    <w:qFormat/>
    <w:rsid w:val="00166E2F"/>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1a">
    <w:name w:val="Указатель1"/>
    <w:basedOn w:val="a"/>
    <w:rsid w:val="00166E2F"/>
    <w:pPr>
      <w:suppressLineNumbers/>
      <w:suppressAutoHyphens/>
      <w:spacing w:after="0" w:line="240" w:lineRule="auto"/>
    </w:pPr>
    <w:rPr>
      <w:rFonts w:ascii="Times New Roman" w:eastAsia="Times New Roman" w:hAnsi="Times New Roman" w:cs="Arial"/>
      <w:sz w:val="28"/>
      <w:szCs w:val="20"/>
      <w:lang w:eastAsia="zh-CN"/>
    </w:rPr>
  </w:style>
  <w:style w:type="paragraph" w:customStyle="1" w:styleId="aff1">
    <w:name w:val="Верхний и нижний колонтитулы"/>
    <w:basedOn w:val="a"/>
    <w:rsid w:val="00166E2F"/>
    <w:pPr>
      <w:suppressLineNumbers/>
      <w:tabs>
        <w:tab w:val="center" w:pos="4819"/>
        <w:tab w:val="right" w:pos="9638"/>
      </w:tabs>
      <w:suppressAutoHyphens/>
      <w:spacing w:after="0" w:line="240" w:lineRule="auto"/>
    </w:pPr>
    <w:rPr>
      <w:rFonts w:ascii="Times New Roman" w:eastAsia="Times New Roman" w:hAnsi="Times New Roman" w:cs="Times New Roman"/>
      <w:sz w:val="28"/>
      <w:szCs w:val="20"/>
      <w:lang w:eastAsia="zh-CN"/>
    </w:rPr>
  </w:style>
  <w:style w:type="paragraph" w:customStyle="1" w:styleId="aff2">
    <w:name w:val="Содержимое таблицы"/>
    <w:basedOn w:val="a"/>
    <w:rsid w:val="00166E2F"/>
    <w:pPr>
      <w:widowControl w:val="0"/>
      <w:suppressLineNumbers/>
      <w:suppressAutoHyphens/>
      <w:spacing w:after="0" w:line="240" w:lineRule="auto"/>
    </w:pPr>
    <w:rPr>
      <w:rFonts w:ascii="Times New Roman" w:eastAsia="Times New Roman" w:hAnsi="Times New Roman" w:cs="Times New Roman"/>
      <w:sz w:val="28"/>
      <w:szCs w:val="20"/>
      <w:lang w:eastAsia="zh-CN"/>
    </w:rPr>
  </w:style>
  <w:style w:type="paragraph" w:customStyle="1" w:styleId="aff3">
    <w:name w:val="Заголовок таблицы"/>
    <w:basedOn w:val="aff2"/>
    <w:rsid w:val="00166E2F"/>
    <w:pPr>
      <w:jc w:val="center"/>
    </w:pPr>
    <w:rPr>
      <w:b/>
      <w:bCs/>
    </w:rPr>
  </w:style>
  <w:style w:type="table" w:customStyle="1" w:styleId="TableNormal">
    <w:name w:val="Table Normal"/>
    <w:uiPriority w:val="2"/>
    <w:semiHidden/>
    <w:unhideWhenUsed/>
    <w:qFormat/>
    <w:rsid w:val="00166E2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66E2F"/>
    <w:pPr>
      <w:widowControl w:val="0"/>
      <w:autoSpaceDE w:val="0"/>
      <w:autoSpaceDN w:val="0"/>
      <w:spacing w:after="0" w:line="240" w:lineRule="auto"/>
    </w:pPr>
    <w:rPr>
      <w:rFonts w:ascii="Times New Roman" w:eastAsia="Times New Roman" w:hAnsi="Times New Roman" w:cs="Times New Roman"/>
    </w:rPr>
  </w:style>
  <w:style w:type="character" w:customStyle="1" w:styleId="ConsPlusNormal1">
    <w:name w:val="ConsPlusNormal1"/>
    <w:link w:val="ConsPlusNormal"/>
    <w:locked/>
    <w:rsid w:val="00166E2F"/>
    <w:rPr>
      <w:rFonts w:ascii="Calibri" w:eastAsia="Calibri" w:hAnsi="Calibri" w:cs="Times New Roman"/>
      <w:szCs w:val="20"/>
      <w:lang w:eastAsia="ru-RU"/>
    </w:rPr>
  </w:style>
  <w:style w:type="character" w:customStyle="1" w:styleId="a9">
    <w:name w:val="Абзац списка Знак"/>
    <w:link w:val="a8"/>
    <w:locked/>
    <w:rsid w:val="00166E2F"/>
    <w:rPr>
      <w:rFonts w:ascii="Calibri" w:eastAsia="Times New Roman" w:hAnsi="Calibri" w:cs="Times New Roman"/>
      <w:lang w:val="x-none" w:eastAsia="x-none"/>
    </w:rPr>
  </w:style>
  <w:style w:type="character" w:customStyle="1" w:styleId="ConsPlusNonformat1">
    <w:name w:val="ConsPlusNonformat1"/>
    <w:link w:val="ConsPlusNonformat"/>
    <w:locked/>
    <w:rsid w:val="00166E2F"/>
    <w:rPr>
      <w:rFonts w:ascii="Courier New" w:eastAsia="Times New Roman" w:hAnsi="Courier New" w:cs="Courier New"/>
      <w:sz w:val="20"/>
      <w:szCs w:val="20"/>
      <w:lang w:eastAsia="ru-RU"/>
    </w:rPr>
  </w:style>
  <w:style w:type="character" w:customStyle="1" w:styleId="ConsPlusTitle1">
    <w:name w:val="ConsPlusTitle1"/>
    <w:link w:val="ConsPlusTitle"/>
    <w:locked/>
    <w:rsid w:val="00166E2F"/>
    <w:rPr>
      <w:rFonts w:ascii="Calibri" w:eastAsia="Times New Roman" w:hAnsi="Calibri" w:cs="Times New Roman"/>
      <w:b/>
      <w:szCs w:val="20"/>
      <w:lang w:eastAsia="ru-RU"/>
    </w:rPr>
  </w:style>
  <w:style w:type="paragraph" w:styleId="HTML">
    <w:name w:val="HTML Preformatted"/>
    <w:basedOn w:val="a"/>
    <w:link w:val="HTML0"/>
    <w:uiPriority w:val="99"/>
    <w:unhideWhenUsed/>
    <w:rsid w:val="00166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166E2F"/>
    <w:rPr>
      <w:rFonts w:ascii="Courier New" w:eastAsia="Times New Roman" w:hAnsi="Courier New" w:cs="Times New Roman"/>
      <w:sz w:val="20"/>
      <w:szCs w:val="20"/>
      <w:lang w:val="x-none" w:eastAsia="x-none"/>
    </w:rPr>
  </w:style>
  <w:style w:type="character" w:customStyle="1" w:styleId="af5">
    <w:name w:val="Без интервала Знак"/>
    <w:link w:val="af4"/>
    <w:uiPriority w:val="1"/>
    <w:locked/>
    <w:rsid w:val="00166E2F"/>
    <w:rPr>
      <w:rFonts w:ascii="Calibri" w:eastAsia="Times New Roman" w:hAnsi="Calibri" w:cs="Times New Roman"/>
      <w:lang w:eastAsia="ru-RU"/>
    </w:rPr>
  </w:style>
  <w:style w:type="paragraph" w:styleId="aff4">
    <w:name w:val="Plain Text"/>
    <w:basedOn w:val="a"/>
    <w:link w:val="aff5"/>
    <w:rsid w:val="00166E2F"/>
    <w:pPr>
      <w:spacing w:after="0" w:line="240" w:lineRule="auto"/>
    </w:pPr>
    <w:rPr>
      <w:rFonts w:ascii="Courier New" w:eastAsia="Times New Roman" w:hAnsi="Courier New" w:cs="Times New Roman"/>
      <w:sz w:val="20"/>
      <w:szCs w:val="20"/>
      <w:lang w:eastAsia="ru-RU"/>
    </w:rPr>
  </w:style>
  <w:style w:type="character" w:customStyle="1" w:styleId="aff5">
    <w:name w:val="Текст Знак"/>
    <w:basedOn w:val="a0"/>
    <w:link w:val="aff4"/>
    <w:rsid w:val="00166E2F"/>
    <w:rPr>
      <w:rFonts w:ascii="Courier New" w:eastAsia="Times New Roman" w:hAnsi="Courier New" w:cs="Times New Roman"/>
      <w:sz w:val="20"/>
      <w:szCs w:val="20"/>
      <w:lang w:eastAsia="ru-RU"/>
    </w:rPr>
  </w:style>
  <w:style w:type="paragraph" w:customStyle="1" w:styleId="headertext">
    <w:name w:val="headertext"/>
    <w:basedOn w:val="a"/>
    <w:rsid w:val="00166E2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1">
    <w:name w:val="Нет списка5"/>
    <w:next w:val="a2"/>
    <w:uiPriority w:val="99"/>
    <w:semiHidden/>
    <w:unhideWhenUsed/>
    <w:rsid w:val="009137D9"/>
  </w:style>
  <w:style w:type="character" w:styleId="aff6">
    <w:name w:val="FollowedHyperlink"/>
    <w:basedOn w:val="a0"/>
    <w:uiPriority w:val="99"/>
    <w:semiHidden/>
    <w:unhideWhenUsed/>
    <w:rsid w:val="009137D9"/>
    <w:rPr>
      <w:color w:val="800080"/>
      <w:u w:val="single"/>
    </w:rPr>
  </w:style>
  <w:style w:type="paragraph" w:customStyle="1" w:styleId="font5">
    <w:name w:val="font5"/>
    <w:basedOn w:val="a"/>
    <w:rsid w:val="009137D9"/>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9137D9"/>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9137D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9137D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9137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
    <w:rsid w:val="009137D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
    <w:rsid w:val="009137D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9137D9"/>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9137D9"/>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9137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9137D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9137D9"/>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9137D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9137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rsid w:val="009137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9137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9137D9"/>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9137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9137D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9137D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9137D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4">
    <w:name w:val="xl84"/>
    <w:basedOn w:val="a"/>
    <w:rsid w:val="009137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9137D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9137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9137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9137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9137D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9137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9137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9137D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9137D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9137D9"/>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9137D9"/>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9137D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9137D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9137D9"/>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9137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
    <w:rsid w:val="009137D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9137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9137D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9137D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9137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9137D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9137D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9137D9"/>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9137D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9137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9137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9137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9137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9137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9137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5">
    <w:name w:val="xl115"/>
    <w:basedOn w:val="a"/>
    <w:rsid w:val="009137D9"/>
    <w:pP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16">
    <w:name w:val="xl116"/>
    <w:basedOn w:val="a"/>
    <w:rsid w:val="009137D9"/>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9137D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9137D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9137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9137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9137D9"/>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9137D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9137D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rsid w:val="009137D9"/>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
    <w:rsid w:val="009137D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rsid w:val="009137D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27">
    <w:name w:val="xl127"/>
    <w:basedOn w:val="a"/>
    <w:rsid w:val="009137D9"/>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28">
    <w:name w:val="xl128"/>
    <w:basedOn w:val="a"/>
    <w:rsid w:val="009137D9"/>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29">
    <w:name w:val="xl129"/>
    <w:basedOn w:val="a"/>
    <w:rsid w:val="009137D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9137D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9137D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9137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4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1543</Words>
  <Characters>8800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2022-12-26T13:27:00Z</dcterms:created>
  <dcterms:modified xsi:type="dcterms:W3CDTF">2022-12-28T06:37:00Z</dcterms:modified>
</cp:coreProperties>
</file>